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EF" w:rsidRPr="005A196B" w:rsidRDefault="003851EF" w:rsidP="003851EF">
      <w:pPr>
        <w:spacing w:line="276" w:lineRule="auto"/>
        <w:jc w:val="both"/>
        <w:rPr>
          <w:b/>
          <w:sz w:val="36"/>
          <w:szCs w:val="36"/>
        </w:rPr>
      </w:pPr>
      <w:r w:rsidRPr="005A196B">
        <w:rPr>
          <w:b/>
          <w:sz w:val="36"/>
          <w:szCs w:val="36"/>
        </w:rPr>
        <w:t xml:space="preserve">                 М Б </w:t>
      </w:r>
      <w:proofErr w:type="gramStart"/>
      <w:r w:rsidRPr="005A196B">
        <w:rPr>
          <w:b/>
          <w:sz w:val="36"/>
          <w:szCs w:val="36"/>
        </w:rPr>
        <w:t>О</w:t>
      </w:r>
      <w:proofErr w:type="gramEnd"/>
      <w:r w:rsidRPr="005A196B">
        <w:rPr>
          <w:b/>
          <w:sz w:val="36"/>
          <w:szCs w:val="36"/>
        </w:rPr>
        <w:t xml:space="preserve"> У    «</w:t>
      </w:r>
      <w:proofErr w:type="spellStart"/>
      <w:r w:rsidRPr="005A196B">
        <w:rPr>
          <w:b/>
          <w:sz w:val="36"/>
          <w:szCs w:val="36"/>
        </w:rPr>
        <w:t>Скворцовская</w:t>
      </w:r>
      <w:proofErr w:type="spellEnd"/>
      <w:r w:rsidRPr="005A196B">
        <w:rPr>
          <w:b/>
          <w:sz w:val="36"/>
          <w:szCs w:val="36"/>
        </w:rPr>
        <w:t xml:space="preserve">   школа»</w:t>
      </w:r>
    </w:p>
    <w:p w:rsidR="003851EF" w:rsidRPr="005A196B" w:rsidRDefault="003851EF" w:rsidP="003851EF">
      <w:pPr>
        <w:spacing w:line="360" w:lineRule="auto"/>
        <w:ind w:left="360"/>
        <w:jc w:val="both"/>
        <w:rPr>
          <w:b/>
          <w:sz w:val="36"/>
          <w:szCs w:val="36"/>
        </w:rPr>
      </w:pPr>
    </w:p>
    <w:p w:rsidR="003851EF" w:rsidRPr="005A196B" w:rsidRDefault="003851EF" w:rsidP="003851EF">
      <w:pPr>
        <w:spacing w:line="360" w:lineRule="auto"/>
        <w:ind w:left="360"/>
        <w:jc w:val="both"/>
        <w:rPr>
          <w:b/>
          <w:sz w:val="36"/>
          <w:szCs w:val="36"/>
        </w:rPr>
      </w:pPr>
    </w:p>
    <w:p w:rsidR="003851EF" w:rsidRPr="005A196B" w:rsidRDefault="003851EF" w:rsidP="003851EF">
      <w:pPr>
        <w:spacing w:line="360" w:lineRule="auto"/>
        <w:ind w:left="360"/>
        <w:jc w:val="both"/>
        <w:rPr>
          <w:b/>
          <w:sz w:val="36"/>
          <w:szCs w:val="36"/>
        </w:rPr>
      </w:pPr>
    </w:p>
    <w:p w:rsidR="003851EF" w:rsidRPr="005A196B" w:rsidRDefault="003851EF" w:rsidP="003851EF">
      <w:pPr>
        <w:spacing w:line="360" w:lineRule="auto"/>
        <w:ind w:left="360"/>
        <w:jc w:val="both"/>
        <w:rPr>
          <w:b/>
          <w:sz w:val="36"/>
          <w:szCs w:val="36"/>
        </w:rPr>
      </w:pPr>
    </w:p>
    <w:p w:rsidR="003851EF" w:rsidRPr="005A196B" w:rsidRDefault="003851EF" w:rsidP="003851EF">
      <w:pPr>
        <w:spacing w:line="360" w:lineRule="auto"/>
        <w:ind w:left="360"/>
        <w:jc w:val="both"/>
        <w:rPr>
          <w:b/>
          <w:sz w:val="36"/>
          <w:szCs w:val="36"/>
        </w:rPr>
      </w:pPr>
    </w:p>
    <w:p w:rsidR="003851EF" w:rsidRPr="005A196B" w:rsidRDefault="003851EF" w:rsidP="003851EF">
      <w:pPr>
        <w:spacing w:line="360" w:lineRule="auto"/>
        <w:jc w:val="both"/>
        <w:rPr>
          <w:b/>
          <w:sz w:val="44"/>
          <w:szCs w:val="44"/>
        </w:rPr>
      </w:pPr>
      <w:r w:rsidRPr="005A196B">
        <w:rPr>
          <w:b/>
          <w:sz w:val="44"/>
          <w:szCs w:val="44"/>
        </w:rPr>
        <w:t xml:space="preserve">                              Анализ  работы  </w:t>
      </w:r>
    </w:p>
    <w:p w:rsidR="003851EF" w:rsidRPr="005A196B" w:rsidRDefault="003851EF" w:rsidP="003851EF">
      <w:pPr>
        <w:spacing w:line="360" w:lineRule="auto"/>
        <w:jc w:val="both"/>
        <w:rPr>
          <w:b/>
          <w:sz w:val="44"/>
          <w:szCs w:val="44"/>
        </w:rPr>
      </w:pPr>
      <w:r w:rsidRPr="005A196B">
        <w:rPr>
          <w:b/>
          <w:sz w:val="44"/>
          <w:szCs w:val="44"/>
        </w:rPr>
        <w:t>методического объединения начальных классов</w:t>
      </w:r>
    </w:p>
    <w:p w:rsidR="003851EF" w:rsidRDefault="003851EF" w:rsidP="003851EF">
      <w:pPr>
        <w:spacing w:line="36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за   2015-2020 годы</w:t>
      </w:r>
    </w:p>
    <w:p w:rsidR="003851EF" w:rsidRDefault="003851EF" w:rsidP="003851EF">
      <w:pPr>
        <w:spacing w:line="360" w:lineRule="auto"/>
        <w:jc w:val="both"/>
        <w:rPr>
          <w:b/>
          <w:sz w:val="44"/>
          <w:szCs w:val="44"/>
        </w:rPr>
      </w:pPr>
    </w:p>
    <w:p w:rsidR="003851EF" w:rsidRDefault="003851EF" w:rsidP="003851EF">
      <w:pPr>
        <w:spacing w:line="360" w:lineRule="auto"/>
        <w:jc w:val="both"/>
        <w:rPr>
          <w:b/>
          <w:sz w:val="44"/>
          <w:szCs w:val="44"/>
        </w:rPr>
      </w:pPr>
    </w:p>
    <w:p w:rsidR="003851EF" w:rsidRPr="005A196B" w:rsidRDefault="003851EF" w:rsidP="003851EF">
      <w:pPr>
        <w:spacing w:line="360" w:lineRule="auto"/>
        <w:jc w:val="both"/>
        <w:rPr>
          <w:b/>
          <w:sz w:val="44"/>
          <w:szCs w:val="44"/>
        </w:rPr>
      </w:pPr>
    </w:p>
    <w:p w:rsidR="003851EF" w:rsidRPr="005A196B" w:rsidRDefault="003851EF" w:rsidP="003851EF">
      <w:pPr>
        <w:spacing w:line="360" w:lineRule="auto"/>
        <w:ind w:left="360"/>
        <w:jc w:val="both"/>
        <w:rPr>
          <w:b/>
          <w:sz w:val="36"/>
          <w:szCs w:val="36"/>
        </w:rPr>
      </w:pPr>
    </w:p>
    <w:p w:rsidR="003851EF" w:rsidRPr="005A196B" w:rsidRDefault="003851EF" w:rsidP="003851EF">
      <w:pPr>
        <w:spacing w:line="360" w:lineRule="auto"/>
        <w:jc w:val="both"/>
        <w:rPr>
          <w:b/>
          <w:sz w:val="36"/>
          <w:szCs w:val="36"/>
        </w:rPr>
      </w:pPr>
      <w:r w:rsidRPr="005A196B">
        <w:rPr>
          <w:b/>
          <w:sz w:val="36"/>
          <w:szCs w:val="36"/>
        </w:rPr>
        <w:t>Руководитель  МО        КОСЫЧ  Н. М.</w:t>
      </w:r>
    </w:p>
    <w:p w:rsidR="003851EF" w:rsidRPr="005A196B" w:rsidRDefault="003851EF" w:rsidP="003851EF">
      <w:pPr>
        <w:spacing w:line="360" w:lineRule="auto"/>
        <w:ind w:left="360"/>
        <w:jc w:val="both"/>
        <w:rPr>
          <w:b/>
          <w:sz w:val="36"/>
          <w:szCs w:val="36"/>
        </w:rPr>
      </w:pPr>
    </w:p>
    <w:p w:rsidR="003851EF" w:rsidRPr="005A196B" w:rsidRDefault="003851EF" w:rsidP="003851EF">
      <w:pPr>
        <w:spacing w:line="360" w:lineRule="auto"/>
        <w:ind w:left="360"/>
        <w:jc w:val="both"/>
        <w:rPr>
          <w:b/>
          <w:sz w:val="36"/>
          <w:szCs w:val="36"/>
        </w:rPr>
      </w:pPr>
    </w:p>
    <w:p w:rsidR="003851EF" w:rsidRPr="005A196B" w:rsidRDefault="003851EF" w:rsidP="003851EF">
      <w:pPr>
        <w:spacing w:line="360" w:lineRule="auto"/>
        <w:ind w:left="360"/>
        <w:jc w:val="both"/>
        <w:rPr>
          <w:b/>
          <w:sz w:val="36"/>
          <w:szCs w:val="36"/>
        </w:rPr>
      </w:pPr>
    </w:p>
    <w:p w:rsidR="003851EF" w:rsidRPr="005A196B" w:rsidRDefault="003851EF" w:rsidP="003851EF">
      <w:pPr>
        <w:spacing w:line="360" w:lineRule="auto"/>
        <w:ind w:left="360"/>
        <w:jc w:val="both"/>
        <w:rPr>
          <w:b/>
          <w:sz w:val="36"/>
          <w:szCs w:val="36"/>
        </w:rPr>
      </w:pPr>
    </w:p>
    <w:p w:rsidR="003851EF" w:rsidRPr="005A196B" w:rsidRDefault="003851EF" w:rsidP="003851EF">
      <w:pPr>
        <w:spacing w:line="360" w:lineRule="auto"/>
        <w:ind w:left="360"/>
        <w:jc w:val="both"/>
        <w:rPr>
          <w:b/>
          <w:sz w:val="36"/>
          <w:szCs w:val="36"/>
        </w:rPr>
      </w:pPr>
    </w:p>
    <w:p w:rsidR="003851EF" w:rsidRPr="005A196B" w:rsidRDefault="003851EF" w:rsidP="003851EF">
      <w:pPr>
        <w:spacing w:line="360" w:lineRule="auto"/>
        <w:ind w:left="360"/>
        <w:jc w:val="both"/>
        <w:rPr>
          <w:b/>
          <w:sz w:val="36"/>
          <w:szCs w:val="36"/>
        </w:rPr>
      </w:pPr>
      <w:r w:rsidRPr="005A196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 2020</w:t>
      </w:r>
      <w:r w:rsidRPr="005A196B">
        <w:rPr>
          <w:b/>
          <w:sz w:val="36"/>
          <w:szCs w:val="36"/>
        </w:rPr>
        <w:t xml:space="preserve"> год</w:t>
      </w:r>
    </w:p>
    <w:p w:rsidR="003851EF" w:rsidRDefault="003851EF" w:rsidP="003851EF">
      <w:pPr>
        <w:shd w:val="clear" w:color="auto" w:fill="FFFFFF"/>
        <w:jc w:val="center"/>
        <w:rPr>
          <w:b/>
          <w:bCs/>
          <w:i/>
          <w:iCs/>
          <w:color w:val="000000"/>
        </w:rPr>
      </w:pPr>
    </w:p>
    <w:p w:rsidR="003851EF" w:rsidRDefault="003851EF" w:rsidP="003851EF">
      <w:pPr>
        <w:shd w:val="clear" w:color="auto" w:fill="FFFFFF"/>
        <w:jc w:val="center"/>
        <w:rPr>
          <w:b/>
          <w:bCs/>
          <w:i/>
          <w:iCs/>
          <w:color w:val="000000"/>
        </w:rPr>
      </w:pPr>
    </w:p>
    <w:p w:rsidR="003851EF" w:rsidRDefault="003851EF" w:rsidP="003851EF">
      <w:pPr>
        <w:shd w:val="clear" w:color="auto" w:fill="FFFFFF"/>
        <w:jc w:val="center"/>
        <w:rPr>
          <w:b/>
          <w:bCs/>
          <w:i/>
          <w:iCs/>
          <w:color w:val="000000"/>
        </w:rPr>
      </w:pPr>
    </w:p>
    <w:p w:rsidR="003851EF" w:rsidRPr="008D10E9" w:rsidRDefault="003851EF" w:rsidP="003851EF">
      <w:pPr>
        <w:shd w:val="clear" w:color="auto" w:fill="FFFFFF"/>
        <w:jc w:val="center"/>
        <w:rPr>
          <w:color w:val="000000"/>
        </w:rPr>
      </w:pPr>
      <w:r w:rsidRPr="008D10E9">
        <w:rPr>
          <w:b/>
          <w:bCs/>
          <w:i/>
          <w:iCs/>
          <w:color w:val="000000"/>
        </w:rPr>
        <w:t>Анализ</w:t>
      </w:r>
    </w:p>
    <w:p w:rsidR="003851EF" w:rsidRPr="008D10E9" w:rsidRDefault="003851EF" w:rsidP="003851EF">
      <w:pPr>
        <w:shd w:val="clear" w:color="auto" w:fill="FFFFFF"/>
        <w:jc w:val="center"/>
        <w:rPr>
          <w:color w:val="000000"/>
        </w:rPr>
      </w:pPr>
      <w:r w:rsidRPr="008D10E9">
        <w:rPr>
          <w:b/>
          <w:bCs/>
          <w:i/>
          <w:iCs/>
          <w:color w:val="000000"/>
        </w:rPr>
        <w:t>работы методического объединения учителей начальных классов МБОУ «</w:t>
      </w:r>
      <w:proofErr w:type="spellStart"/>
      <w:r w:rsidRPr="008D10E9">
        <w:rPr>
          <w:b/>
          <w:bCs/>
          <w:i/>
          <w:iCs/>
          <w:color w:val="000000"/>
        </w:rPr>
        <w:t>Скворцовская</w:t>
      </w:r>
      <w:proofErr w:type="spellEnd"/>
      <w:r w:rsidRPr="008D10E9">
        <w:rPr>
          <w:b/>
          <w:bCs/>
          <w:i/>
          <w:iCs/>
          <w:color w:val="000000"/>
        </w:rPr>
        <w:t xml:space="preserve"> школа»</w:t>
      </w:r>
    </w:p>
    <w:p w:rsidR="003851EF" w:rsidRPr="008D10E9" w:rsidRDefault="003851EF" w:rsidP="003851EF">
      <w:pPr>
        <w:shd w:val="clear" w:color="auto" w:fill="FFFFFF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за 2015 – 2020</w:t>
      </w:r>
      <w:r w:rsidRPr="008D10E9">
        <w:rPr>
          <w:b/>
          <w:bCs/>
          <w:i/>
          <w:iCs/>
          <w:color w:val="000000"/>
        </w:rPr>
        <w:t xml:space="preserve"> учебный год</w:t>
      </w:r>
    </w:p>
    <w:p w:rsidR="003851EF" w:rsidRPr="008D10E9" w:rsidRDefault="003851EF" w:rsidP="003851EF">
      <w:pPr>
        <w:shd w:val="clear" w:color="auto" w:fill="FFFFFF"/>
        <w:rPr>
          <w:color w:val="000000"/>
        </w:rPr>
      </w:pPr>
    </w:p>
    <w:p w:rsidR="003851EF" w:rsidRPr="008D10E9" w:rsidRDefault="003851EF" w:rsidP="003851EF">
      <w:pPr>
        <w:shd w:val="clear" w:color="auto" w:fill="FFFFFF"/>
        <w:rPr>
          <w:color w:val="000000"/>
        </w:rPr>
      </w:pPr>
      <w:r w:rsidRPr="008D10E9">
        <w:rPr>
          <w:color w:val="000000"/>
        </w:rPr>
        <w:t>Мо у</w:t>
      </w:r>
      <w:r>
        <w:rPr>
          <w:color w:val="000000"/>
        </w:rPr>
        <w:t>чителей начальных классов в 2015- 2020</w:t>
      </w:r>
      <w:r w:rsidRPr="008D10E9">
        <w:rPr>
          <w:color w:val="000000"/>
        </w:rPr>
        <w:t xml:space="preserve"> учебно</w:t>
      </w:r>
      <w:r>
        <w:rPr>
          <w:color w:val="000000"/>
        </w:rPr>
        <w:t xml:space="preserve">м году работало над </w:t>
      </w:r>
      <w:proofErr w:type="spellStart"/>
      <w:r>
        <w:rPr>
          <w:color w:val="000000"/>
        </w:rPr>
        <w:t>методическми</w:t>
      </w:r>
      <w:proofErr w:type="spellEnd"/>
      <w:r>
        <w:rPr>
          <w:color w:val="000000"/>
        </w:rPr>
        <w:t xml:space="preserve"> темами</w:t>
      </w:r>
      <w:r w:rsidRPr="008D10E9">
        <w:rPr>
          <w:color w:val="000000"/>
        </w:rPr>
        <w:t xml:space="preserve"> </w:t>
      </w:r>
      <w:r>
        <w:rPr>
          <w:b/>
          <w:bCs/>
          <w:color w:val="000000"/>
        </w:rPr>
        <w:t xml:space="preserve">по </w:t>
      </w:r>
      <w:r>
        <w:rPr>
          <w:bCs/>
        </w:rPr>
        <w:t>формированию</w:t>
      </w:r>
      <w:r w:rsidRPr="008D10E9">
        <w:rPr>
          <w:bCs/>
        </w:rPr>
        <w:t xml:space="preserve"> творческого потенциала учителя в процессе совершенствования и поиска разнообразных методов обучения и воспитания,  реализующих стандарты второго поколения  ФГОС НОО</w:t>
      </w:r>
    </w:p>
    <w:p w:rsidR="003851EF" w:rsidRPr="008D10E9" w:rsidRDefault="003851EF" w:rsidP="003851EF">
      <w:pPr>
        <w:shd w:val="clear" w:color="auto" w:fill="FFFFFF"/>
        <w:spacing w:before="100" w:beforeAutospacing="1" w:after="100" w:afterAutospacing="1"/>
      </w:pPr>
      <w:r w:rsidRPr="008D10E9">
        <w:rPr>
          <w:b/>
          <w:bCs/>
          <w:color w:val="000000"/>
        </w:rPr>
        <w:t>Цель: </w:t>
      </w:r>
      <w:r w:rsidRPr="008D10E9">
        <w:rPr>
          <w:bCs/>
        </w:rPr>
        <w:t>Обеспечение освоения и использования наиболее эффективных приёмов, методов обучения и воспитания младших школьников на основе личностно – ориентированного обучения через освоение и внедрение современных педагогических технологий, учитывающих индивидуальный и дифференцированный подходы к обучению младших школьников.</w:t>
      </w:r>
    </w:p>
    <w:p w:rsidR="003851EF" w:rsidRPr="008D10E9" w:rsidRDefault="003851EF" w:rsidP="003851EF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Перед </w:t>
      </w:r>
      <w:r w:rsidRPr="008D10E9">
        <w:rPr>
          <w:b/>
          <w:bCs/>
          <w:color w:val="000000"/>
        </w:rPr>
        <w:t>нача</w:t>
      </w:r>
      <w:r>
        <w:rPr>
          <w:b/>
          <w:bCs/>
          <w:color w:val="000000"/>
        </w:rPr>
        <w:t>льной школой стояли такие задачи</w:t>
      </w:r>
      <w:r w:rsidRPr="008D10E9">
        <w:rPr>
          <w:b/>
          <w:bCs/>
          <w:color w:val="000000"/>
        </w:rPr>
        <w:t>:</w:t>
      </w:r>
    </w:p>
    <w:p w:rsidR="003851EF" w:rsidRPr="008D10E9" w:rsidRDefault="003851EF" w:rsidP="003851EF">
      <w:pPr>
        <w:shd w:val="clear" w:color="auto" w:fill="FFFFFF"/>
        <w:rPr>
          <w:color w:val="000000"/>
        </w:rPr>
      </w:pPr>
      <w:r w:rsidRPr="008D10E9">
        <w:rPr>
          <w:color w:val="000000"/>
        </w:rPr>
        <w:t>1. Продолжить теоретическую и практическую деятельность по освоению педагогами ФГОС НОО второго поколения;</w:t>
      </w:r>
    </w:p>
    <w:p w:rsidR="003851EF" w:rsidRPr="008D10E9" w:rsidRDefault="003851EF" w:rsidP="003851EF">
      <w:pPr>
        <w:shd w:val="clear" w:color="auto" w:fill="FFFFFF"/>
        <w:rPr>
          <w:color w:val="000000"/>
        </w:rPr>
      </w:pPr>
      <w:r w:rsidRPr="008D10E9">
        <w:rPr>
          <w:color w:val="000000"/>
        </w:rPr>
        <w:t>2. Проектировать образовательное содержание, направленное на формирование у младших школьников системы ключевых компетенций</w:t>
      </w:r>
    </w:p>
    <w:p w:rsidR="003851EF" w:rsidRPr="008D10E9" w:rsidRDefault="003851EF" w:rsidP="003851EF">
      <w:pPr>
        <w:shd w:val="clear" w:color="auto" w:fill="FFFFFF"/>
        <w:rPr>
          <w:color w:val="000000"/>
        </w:rPr>
      </w:pPr>
      <w:r w:rsidRPr="008D10E9">
        <w:rPr>
          <w:color w:val="000000"/>
        </w:rPr>
        <w:t>3. Произвести отбор методов, средств, приемов, технологий, соответствующих новым ФГОС.</w:t>
      </w:r>
    </w:p>
    <w:p w:rsidR="003851EF" w:rsidRPr="008D10E9" w:rsidRDefault="003851EF" w:rsidP="003851EF">
      <w:pPr>
        <w:shd w:val="clear" w:color="auto" w:fill="FFFFFF"/>
        <w:rPr>
          <w:color w:val="000000"/>
        </w:rPr>
      </w:pPr>
      <w:r w:rsidRPr="008D10E9">
        <w:rPr>
          <w:color w:val="000000"/>
        </w:rPr>
        <w:t>4. Внедрить в практику работы всех учителей МО технологии, направленные на формирование компетентностей обучающихся.</w:t>
      </w:r>
    </w:p>
    <w:p w:rsidR="003851EF" w:rsidRPr="008D10E9" w:rsidRDefault="003851EF" w:rsidP="003851EF">
      <w:pPr>
        <w:shd w:val="clear" w:color="auto" w:fill="FFFFFF"/>
        <w:rPr>
          <w:color w:val="000000"/>
        </w:rPr>
      </w:pPr>
      <w:r w:rsidRPr="008D10E9">
        <w:rPr>
          <w:color w:val="000000"/>
        </w:rPr>
        <w:t xml:space="preserve">5. Продолжить изучение и внедрение в практику наиболее эффективных </w:t>
      </w:r>
      <w:proofErr w:type="spellStart"/>
      <w:r w:rsidRPr="008D10E9">
        <w:rPr>
          <w:color w:val="000000"/>
        </w:rPr>
        <w:t>здоровьесберегающих</w:t>
      </w:r>
      <w:proofErr w:type="spellEnd"/>
      <w:r w:rsidRPr="008D10E9">
        <w:rPr>
          <w:color w:val="000000"/>
        </w:rPr>
        <w:t xml:space="preserve"> образовательных технологий преподавания предметов в начальной школе, сочетающих в себе разнообразные вариативные подходы к развитию творческой деятельности учащихся</w:t>
      </w:r>
    </w:p>
    <w:p w:rsidR="003851EF" w:rsidRPr="008D10E9" w:rsidRDefault="003851EF" w:rsidP="003851EF">
      <w:pPr>
        <w:shd w:val="clear" w:color="auto" w:fill="FFFFFF"/>
        <w:rPr>
          <w:color w:val="000000"/>
        </w:rPr>
      </w:pPr>
      <w:r w:rsidRPr="008D10E9">
        <w:rPr>
          <w:color w:val="000000"/>
        </w:rPr>
        <w:t>6. Внедрить опыт творчески работающих учителей через мастер-классы (открытые уроки), обучающие семинары</w:t>
      </w:r>
    </w:p>
    <w:p w:rsidR="003851EF" w:rsidRPr="008D10E9" w:rsidRDefault="003851EF" w:rsidP="003851EF">
      <w:pPr>
        <w:shd w:val="clear" w:color="auto" w:fill="FFFFFF"/>
        <w:rPr>
          <w:color w:val="000000"/>
        </w:rPr>
      </w:pPr>
      <w:r w:rsidRPr="008D10E9">
        <w:rPr>
          <w:color w:val="000000"/>
        </w:rPr>
        <w:t>7. Развитие творческой деятельности учащихся, как основополагающего фактора развития мыслительных и личностных способностей детей</w:t>
      </w:r>
    </w:p>
    <w:p w:rsidR="003851EF" w:rsidRPr="008D10E9" w:rsidRDefault="003851EF" w:rsidP="003851EF">
      <w:pPr>
        <w:shd w:val="clear" w:color="auto" w:fill="FFFFFF"/>
        <w:rPr>
          <w:color w:val="000000"/>
        </w:rPr>
      </w:pPr>
      <w:r w:rsidRPr="008D10E9">
        <w:rPr>
          <w:b/>
          <w:bCs/>
          <w:color w:val="000000"/>
        </w:rPr>
        <w:t>Ожидаемые результаты работы:</w:t>
      </w:r>
    </w:p>
    <w:p w:rsidR="003851EF" w:rsidRPr="008D10E9" w:rsidRDefault="003851EF" w:rsidP="003851EF">
      <w:pPr>
        <w:shd w:val="clear" w:color="auto" w:fill="FFFFFF"/>
        <w:rPr>
          <w:color w:val="000000"/>
        </w:rPr>
      </w:pPr>
      <w:r w:rsidRPr="008D10E9">
        <w:rPr>
          <w:color w:val="000000"/>
        </w:rPr>
        <w:t>• рост качества знаний обучающихся;</w:t>
      </w:r>
    </w:p>
    <w:p w:rsidR="003851EF" w:rsidRPr="008D10E9" w:rsidRDefault="003851EF" w:rsidP="003851EF">
      <w:pPr>
        <w:shd w:val="clear" w:color="auto" w:fill="FFFFFF"/>
        <w:rPr>
          <w:color w:val="000000"/>
        </w:rPr>
      </w:pPr>
      <w:r w:rsidRPr="008D10E9">
        <w:rPr>
          <w:color w:val="000000"/>
        </w:rPr>
        <w:t> • овладение учителями МО системой преподавания предметов в соответствии с новым ФГОС;</w:t>
      </w:r>
    </w:p>
    <w:p w:rsidR="003851EF" w:rsidRPr="008D10E9" w:rsidRDefault="003851EF" w:rsidP="003851EF">
      <w:pPr>
        <w:shd w:val="clear" w:color="auto" w:fill="FFFFFF"/>
        <w:rPr>
          <w:color w:val="000000"/>
        </w:rPr>
      </w:pPr>
      <w:r w:rsidRPr="008D10E9">
        <w:rPr>
          <w:color w:val="000000"/>
        </w:rPr>
        <w:t> • создание условий в процессе обучения для формирования у обучающихся ключевых компетентностей.</w:t>
      </w:r>
    </w:p>
    <w:p w:rsidR="003851EF" w:rsidRPr="008D10E9" w:rsidRDefault="003851EF" w:rsidP="003851EF">
      <w:pPr>
        <w:shd w:val="clear" w:color="auto" w:fill="FFFFFF"/>
        <w:rPr>
          <w:color w:val="000000"/>
        </w:rPr>
      </w:pPr>
    </w:p>
    <w:p w:rsidR="003851EF" w:rsidRPr="008D10E9" w:rsidRDefault="003851EF" w:rsidP="003851EF">
      <w:pPr>
        <w:shd w:val="clear" w:color="auto" w:fill="FFFFFF"/>
        <w:jc w:val="center"/>
        <w:rPr>
          <w:color w:val="000000"/>
        </w:rPr>
      </w:pPr>
      <w:r w:rsidRPr="008D10E9">
        <w:rPr>
          <w:b/>
          <w:bCs/>
          <w:color w:val="000000"/>
        </w:rPr>
        <w:t>Направления работы:</w:t>
      </w:r>
    </w:p>
    <w:p w:rsidR="003851EF" w:rsidRPr="008D10E9" w:rsidRDefault="003851EF" w:rsidP="003851EF">
      <w:pPr>
        <w:shd w:val="clear" w:color="auto" w:fill="FFFFFF"/>
        <w:rPr>
          <w:color w:val="000000"/>
        </w:rPr>
      </w:pPr>
    </w:p>
    <w:p w:rsidR="003851EF" w:rsidRPr="008D10E9" w:rsidRDefault="003851EF" w:rsidP="003851EF">
      <w:pPr>
        <w:shd w:val="clear" w:color="auto" w:fill="FFFFFF"/>
        <w:rPr>
          <w:color w:val="000000"/>
        </w:rPr>
      </w:pPr>
      <w:r w:rsidRPr="008D10E9">
        <w:rPr>
          <w:b/>
          <w:bCs/>
          <w:i/>
          <w:iCs/>
          <w:color w:val="000000"/>
        </w:rPr>
        <w:t>1.      </w:t>
      </w:r>
      <w:r w:rsidRPr="008D10E9">
        <w:rPr>
          <w:b/>
          <w:bCs/>
          <w:i/>
          <w:iCs/>
          <w:color w:val="000000"/>
          <w:u w:val="single"/>
        </w:rPr>
        <w:t>Аналитическая деятельность:</w:t>
      </w:r>
    </w:p>
    <w:p w:rsidR="003851EF" w:rsidRPr="008D10E9" w:rsidRDefault="003851EF" w:rsidP="003851EF">
      <w:pPr>
        <w:shd w:val="clear" w:color="auto" w:fill="FFFFFF"/>
        <w:rPr>
          <w:color w:val="000000"/>
        </w:rPr>
      </w:pPr>
      <w:r w:rsidRPr="008D10E9">
        <w:rPr>
          <w:color w:val="000000"/>
        </w:rPr>
        <w:t>  Анализ методической деятельности  за год.</w:t>
      </w:r>
    </w:p>
    <w:p w:rsidR="003851EF" w:rsidRPr="008D10E9" w:rsidRDefault="003851EF" w:rsidP="003851EF">
      <w:pPr>
        <w:shd w:val="clear" w:color="auto" w:fill="FFFFFF"/>
        <w:rPr>
          <w:color w:val="000000"/>
        </w:rPr>
      </w:pPr>
      <w:r w:rsidRPr="008D10E9">
        <w:rPr>
          <w:color w:val="000000"/>
        </w:rPr>
        <w:t>  Анализ посещения открытых уроков.</w:t>
      </w:r>
    </w:p>
    <w:p w:rsidR="003851EF" w:rsidRPr="008D10E9" w:rsidRDefault="003851EF" w:rsidP="003851EF">
      <w:pPr>
        <w:shd w:val="clear" w:color="auto" w:fill="FFFFFF"/>
        <w:rPr>
          <w:color w:val="000000"/>
        </w:rPr>
      </w:pPr>
      <w:r w:rsidRPr="008D10E9">
        <w:rPr>
          <w:color w:val="000000"/>
        </w:rPr>
        <w:t>  Изучение направлений деятельности педагогов (тема самообразования).</w:t>
      </w:r>
    </w:p>
    <w:p w:rsidR="003851EF" w:rsidRPr="008D10E9" w:rsidRDefault="003851EF" w:rsidP="003851EF">
      <w:pPr>
        <w:shd w:val="clear" w:color="auto" w:fill="FFFFFF"/>
        <w:rPr>
          <w:color w:val="000000"/>
        </w:rPr>
      </w:pPr>
      <w:r w:rsidRPr="008D10E9">
        <w:rPr>
          <w:color w:val="000000"/>
        </w:rPr>
        <w:t>  Анализ работы педагогов с целью оказания помощи.</w:t>
      </w:r>
    </w:p>
    <w:p w:rsidR="003851EF" w:rsidRPr="008D10E9" w:rsidRDefault="003851EF" w:rsidP="003851EF">
      <w:pPr>
        <w:shd w:val="clear" w:color="auto" w:fill="FFFFFF"/>
        <w:rPr>
          <w:color w:val="000000"/>
        </w:rPr>
      </w:pPr>
      <w:r w:rsidRPr="008D10E9">
        <w:rPr>
          <w:b/>
          <w:bCs/>
          <w:i/>
          <w:iCs/>
          <w:color w:val="000000"/>
        </w:rPr>
        <w:t>2.      </w:t>
      </w:r>
      <w:r w:rsidRPr="008D10E9">
        <w:rPr>
          <w:b/>
          <w:bCs/>
          <w:i/>
          <w:iCs/>
          <w:color w:val="000000"/>
          <w:u w:val="single"/>
        </w:rPr>
        <w:t>Информационная деятельность:</w:t>
      </w:r>
    </w:p>
    <w:p w:rsidR="003851EF" w:rsidRPr="008D10E9" w:rsidRDefault="003851EF" w:rsidP="003851EF">
      <w:pPr>
        <w:shd w:val="clear" w:color="auto" w:fill="FFFFFF"/>
        <w:rPr>
          <w:color w:val="000000"/>
        </w:rPr>
      </w:pPr>
      <w:r w:rsidRPr="008D10E9">
        <w:rPr>
          <w:color w:val="000000"/>
        </w:rPr>
        <w:t>  Изучение новинок в методической литературе в целях совершенствования педагогической деятельности.</w:t>
      </w:r>
    </w:p>
    <w:p w:rsidR="003851EF" w:rsidRPr="008D10E9" w:rsidRDefault="003851EF" w:rsidP="003851EF">
      <w:pPr>
        <w:shd w:val="clear" w:color="auto" w:fill="FFFFFF"/>
        <w:rPr>
          <w:color w:val="000000"/>
        </w:rPr>
      </w:pPr>
      <w:r w:rsidRPr="008D10E9">
        <w:rPr>
          <w:color w:val="000000"/>
        </w:rPr>
        <w:lastRenderedPageBreak/>
        <w:t>  Продолжение знакомства с ФГОС начального общего образования и среднего образования.</w:t>
      </w:r>
    </w:p>
    <w:p w:rsidR="003851EF" w:rsidRPr="008D10E9" w:rsidRDefault="003851EF" w:rsidP="003851EF">
      <w:pPr>
        <w:shd w:val="clear" w:color="auto" w:fill="FFFFFF"/>
        <w:rPr>
          <w:color w:val="000000"/>
        </w:rPr>
      </w:pPr>
      <w:r w:rsidRPr="008D10E9">
        <w:rPr>
          <w:color w:val="000000"/>
        </w:rPr>
        <w:t>  Пополнение тематической папки «Методическое объединение учителей начальных классов».</w:t>
      </w:r>
      <w:r w:rsidRPr="008D10E9">
        <w:rPr>
          <w:b/>
          <w:bCs/>
          <w:color w:val="000000"/>
        </w:rPr>
        <w:t> </w:t>
      </w:r>
    </w:p>
    <w:p w:rsidR="003851EF" w:rsidRPr="008D10E9" w:rsidRDefault="003851EF" w:rsidP="003851EF">
      <w:pPr>
        <w:shd w:val="clear" w:color="auto" w:fill="FFFFFF"/>
        <w:rPr>
          <w:color w:val="000000"/>
        </w:rPr>
      </w:pPr>
      <w:r w:rsidRPr="008D10E9">
        <w:rPr>
          <w:b/>
          <w:bCs/>
          <w:i/>
          <w:iCs/>
          <w:color w:val="000000"/>
        </w:rPr>
        <w:t>3.      </w:t>
      </w:r>
      <w:r w:rsidRPr="008D10E9">
        <w:rPr>
          <w:b/>
          <w:bCs/>
          <w:i/>
          <w:iCs/>
          <w:color w:val="000000"/>
          <w:u w:val="single"/>
        </w:rPr>
        <w:t>Консультативная деятельность:</w:t>
      </w:r>
    </w:p>
    <w:p w:rsidR="003851EF" w:rsidRPr="008D10E9" w:rsidRDefault="003851EF" w:rsidP="003851EF">
      <w:pPr>
        <w:shd w:val="clear" w:color="auto" w:fill="FFFFFF"/>
        <w:rPr>
          <w:color w:val="000000"/>
        </w:rPr>
      </w:pPr>
      <w:r w:rsidRPr="008D10E9">
        <w:rPr>
          <w:color w:val="000000"/>
        </w:rPr>
        <w:t>         Консультирование педагогов по вопросам тематического планирования.</w:t>
      </w:r>
    </w:p>
    <w:p w:rsidR="003851EF" w:rsidRPr="008D10E9" w:rsidRDefault="003851EF" w:rsidP="003851EF">
      <w:pPr>
        <w:shd w:val="clear" w:color="auto" w:fill="FFFFFF"/>
        <w:rPr>
          <w:color w:val="000000"/>
        </w:rPr>
      </w:pPr>
      <w:r w:rsidRPr="008D10E9">
        <w:rPr>
          <w:color w:val="000000"/>
        </w:rPr>
        <w:t>         Консультирование педагогов с целью ликвидации затруднений в педагогической деятельности.</w:t>
      </w:r>
    </w:p>
    <w:p w:rsidR="003851EF" w:rsidRPr="008D10E9" w:rsidRDefault="003851EF" w:rsidP="003851EF">
      <w:pPr>
        <w:shd w:val="clear" w:color="auto" w:fill="FFFFFF"/>
        <w:rPr>
          <w:color w:val="000000"/>
        </w:rPr>
      </w:pPr>
      <w:r w:rsidRPr="008D10E9">
        <w:rPr>
          <w:color w:val="000000"/>
        </w:rPr>
        <w:t>         Консультирование педагогов  по вопросам в сфере формирования  универсальных учебных действий в рамках ФГОС.</w:t>
      </w:r>
    </w:p>
    <w:p w:rsidR="003851EF" w:rsidRPr="008D10E9" w:rsidRDefault="003851EF" w:rsidP="003851EF">
      <w:pPr>
        <w:shd w:val="clear" w:color="auto" w:fill="FFFFFF"/>
        <w:rPr>
          <w:color w:val="000000"/>
        </w:rPr>
      </w:pPr>
    </w:p>
    <w:p w:rsidR="003851EF" w:rsidRPr="008D10E9" w:rsidRDefault="003851EF" w:rsidP="003851EF">
      <w:pPr>
        <w:shd w:val="clear" w:color="auto" w:fill="FFFFFF"/>
        <w:rPr>
          <w:color w:val="000000"/>
        </w:rPr>
      </w:pPr>
    </w:p>
    <w:p w:rsidR="003851EF" w:rsidRPr="008D10E9" w:rsidRDefault="003851EF" w:rsidP="003851EF">
      <w:pPr>
        <w:shd w:val="clear" w:color="auto" w:fill="FFFFFF"/>
        <w:jc w:val="center"/>
        <w:rPr>
          <w:color w:val="000000"/>
        </w:rPr>
      </w:pPr>
      <w:r w:rsidRPr="008D10E9">
        <w:rPr>
          <w:b/>
          <w:bCs/>
          <w:color w:val="000000"/>
        </w:rPr>
        <w:t>Направления деятельности МО учителей начальных классов по совершенствованию общеобразовательного процесса:</w:t>
      </w:r>
    </w:p>
    <w:p w:rsidR="003851EF" w:rsidRPr="008D10E9" w:rsidRDefault="003851EF" w:rsidP="003851EF">
      <w:pPr>
        <w:numPr>
          <w:ilvl w:val="0"/>
          <w:numId w:val="27"/>
        </w:numPr>
        <w:shd w:val="clear" w:color="auto" w:fill="FFFFFF"/>
        <w:ind w:left="0"/>
        <w:rPr>
          <w:color w:val="000000"/>
        </w:rPr>
      </w:pPr>
      <w:r w:rsidRPr="008D10E9">
        <w:rPr>
          <w:color w:val="000000"/>
        </w:rPr>
        <w:t>Заседания методического объединения.</w:t>
      </w:r>
    </w:p>
    <w:p w:rsidR="003851EF" w:rsidRPr="008D10E9" w:rsidRDefault="003851EF" w:rsidP="003851EF">
      <w:pPr>
        <w:numPr>
          <w:ilvl w:val="0"/>
          <w:numId w:val="27"/>
        </w:numPr>
        <w:shd w:val="clear" w:color="auto" w:fill="FFFFFF"/>
        <w:ind w:left="0"/>
        <w:rPr>
          <w:color w:val="000000"/>
        </w:rPr>
      </w:pPr>
      <w:r w:rsidRPr="008D10E9">
        <w:rPr>
          <w:color w:val="000000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3851EF" w:rsidRPr="008D10E9" w:rsidRDefault="003851EF" w:rsidP="003851EF">
      <w:pPr>
        <w:numPr>
          <w:ilvl w:val="0"/>
          <w:numId w:val="27"/>
        </w:numPr>
        <w:shd w:val="clear" w:color="auto" w:fill="FFFFFF"/>
        <w:ind w:left="0"/>
        <w:rPr>
          <w:color w:val="000000"/>
        </w:rPr>
      </w:pPr>
      <w:r w:rsidRPr="008D10E9">
        <w:rPr>
          <w:color w:val="000000"/>
        </w:rPr>
        <w:t>Организация совместных мероприятий.</w:t>
      </w:r>
    </w:p>
    <w:p w:rsidR="003851EF" w:rsidRPr="008D10E9" w:rsidRDefault="003851EF" w:rsidP="003851EF">
      <w:pPr>
        <w:numPr>
          <w:ilvl w:val="0"/>
          <w:numId w:val="27"/>
        </w:numPr>
        <w:shd w:val="clear" w:color="auto" w:fill="FFFFFF"/>
        <w:ind w:left="0"/>
        <w:rPr>
          <w:color w:val="000000"/>
        </w:rPr>
      </w:pPr>
      <w:r w:rsidRPr="008D10E9">
        <w:rPr>
          <w:color w:val="000000"/>
        </w:rPr>
        <w:t>Выступления учителей начальных классов на МО, практико-ориентированных семинарах.</w:t>
      </w:r>
    </w:p>
    <w:p w:rsidR="003851EF" w:rsidRPr="008D10E9" w:rsidRDefault="003851EF" w:rsidP="003851EF">
      <w:pPr>
        <w:numPr>
          <w:ilvl w:val="0"/>
          <w:numId w:val="27"/>
        </w:numPr>
        <w:shd w:val="clear" w:color="auto" w:fill="FFFFFF"/>
        <w:ind w:left="0"/>
        <w:rPr>
          <w:color w:val="000000"/>
        </w:rPr>
      </w:pPr>
      <w:r w:rsidRPr="008D10E9">
        <w:rPr>
          <w:color w:val="000000"/>
        </w:rPr>
        <w:t>Посещение семинаров, встреч в образовательных учреждениях города.</w:t>
      </w:r>
    </w:p>
    <w:p w:rsidR="003851EF" w:rsidRPr="008D10E9" w:rsidRDefault="003851EF" w:rsidP="003851EF">
      <w:pPr>
        <w:numPr>
          <w:ilvl w:val="0"/>
          <w:numId w:val="27"/>
        </w:numPr>
        <w:shd w:val="clear" w:color="auto" w:fill="FFFFFF"/>
        <w:ind w:left="0"/>
        <w:rPr>
          <w:color w:val="000000"/>
        </w:rPr>
      </w:pPr>
      <w:r w:rsidRPr="008D10E9">
        <w:rPr>
          <w:color w:val="000000"/>
        </w:rPr>
        <w:t>Обеспечение научно-методической работы.</w:t>
      </w:r>
    </w:p>
    <w:p w:rsidR="003851EF" w:rsidRPr="008D10E9" w:rsidRDefault="003851EF" w:rsidP="003851EF">
      <w:pPr>
        <w:numPr>
          <w:ilvl w:val="0"/>
          <w:numId w:val="27"/>
        </w:numPr>
        <w:shd w:val="clear" w:color="auto" w:fill="FFFFFF"/>
        <w:ind w:left="0"/>
        <w:rPr>
          <w:color w:val="000000"/>
        </w:rPr>
      </w:pPr>
      <w:r w:rsidRPr="008D10E9">
        <w:rPr>
          <w:color w:val="000000"/>
        </w:rPr>
        <w:t>Обобщение и распространение передового педагогического опыта.</w:t>
      </w:r>
    </w:p>
    <w:p w:rsidR="003851EF" w:rsidRPr="008D10E9" w:rsidRDefault="003851EF" w:rsidP="003851EF">
      <w:pPr>
        <w:numPr>
          <w:ilvl w:val="0"/>
          <w:numId w:val="27"/>
        </w:numPr>
        <w:shd w:val="clear" w:color="auto" w:fill="FFFFFF"/>
        <w:ind w:left="0"/>
        <w:rPr>
          <w:color w:val="000000"/>
        </w:rPr>
      </w:pPr>
      <w:r w:rsidRPr="008D10E9">
        <w:rPr>
          <w:color w:val="000000"/>
        </w:rPr>
        <w:t>Технологическое и информационно-методическое сопровождение введения материалов ФГОС второго поколения.</w:t>
      </w:r>
    </w:p>
    <w:p w:rsidR="003851EF" w:rsidRPr="008D10E9" w:rsidRDefault="003851EF" w:rsidP="003851EF">
      <w:pPr>
        <w:numPr>
          <w:ilvl w:val="0"/>
          <w:numId w:val="27"/>
        </w:numPr>
        <w:shd w:val="clear" w:color="auto" w:fill="FFFFFF"/>
        <w:ind w:left="0"/>
        <w:rPr>
          <w:color w:val="000000"/>
        </w:rPr>
      </w:pPr>
      <w:r w:rsidRPr="008D10E9">
        <w:rPr>
          <w:color w:val="000000"/>
        </w:rPr>
        <w:t>Работа с учащимися, имеющими повышенную мотивацию к учебной деятельности.</w:t>
      </w:r>
    </w:p>
    <w:p w:rsidR="003851EF" w:rsidRPr="00FF35D2" w:rsidRDefault="003851EF" w:rsidP="003851EF">
      <w:pPr>
        <w:numPr>
          <w:ilvl w:val="0"/>
          <w:numId w:val="27"/>
        </w:numPr>
        <w:shd w:val="clear" w:color="auto" w:fill="FFFFFF"/>
        <w:ind w:left="0"/>
        <w:rPr>
          <w:color w:val="000000"/>
        </w:rPr>
      </w:pPr>
      <w:r w:rsidRPr="008D10E9">
        <w:rPr>
          <w:color w:val="000000"/>
        </w:rPr>
        <w:t>Подготовка и участие учащихся в различных предметных олимпиадах, конкурсах, фестивалях и выставках.</w:t>
      </w:r>
      <w:r w:rsidRPr="00FF35D2">
        <w:rPr>
          <w:color w:val="000000"/>
        </w:rPr>
        <w:br/>
      </w:r>
    </w:p>
    <w:p w:rsidR="003851EF" w:rsidRPr="008D10E9" w:rsidRDefault="003851EF" w:rsidP="003851EF">
      <w:pPr>
        <w:shd w:val="clear" w:color="auto" w:fill="FFFFFF"/>
        <w:rPr>
          <w:color w:val="000000"/>
        </w:rPr>
      </w:pPr>
      <w:r w:rsidRPr="008D10E9">
        <w:rPr>
          <w:b/>
          <w:bCs/>
          <w:color w:val="000000"/>
        </w:rPr>
        <w:t>Были реализованы следующие шаги:</w:t>
      </w:r>
    </w:p>
    <w:p w:rsidR="003851EF" w:rsidRPr="008D10E9" w:rsidRDefault="003851EF" w:rsidP="003851EF">
      <w:pPr>
        <w:shd w:val="clear" w:color="auto" w:fill="FFFFFF"/>
        <w:rPr>
          <w:color w:val="000000"/>
        </w:rPr>
      </w:pPr>
      <w:r w:rsidRPr="008D10E9">
        <w:rPr>
          <w:color w:val="000000"/>
        </w:rPr>
        <w:t>На методических объединениях учителей начальных классов рассмотрели вопросы</w:t>
      </w:r>
      <w:proofErr w:type="gramStart"/>
      <w:r w:rsidRPr="008D10E9">
        <w:rPr>
          <w:color w:val="000000"/>
        </w:rPr>
        <w:t xml:space="preserve"> :</w:t>
      </w:r>
      <w:proofErr w:type="gramEnd"/>
    </w:p>
    <w:p w:rsidR="003851EF" w:rsidRPr="008D10E9" w:rsidRDefault="003851EF" w:rsidP="003851EF">
      <w:pPr>
        <w:numPr>
          <w:ilvl w:val="0"/>
          <w:numId w:val="29"/>
        </w:numPr>
        <w:shd w:val="clear" w:color="auto" w:fill="FFFFFF"/>
        <w:ind w:left="0"/>
        <w:rPr>
          <w:color w:val="000000"/>
        </w:rPr>
      </w:pPr>
      <w:r w:rsidRPr="008D10E9">
        <w:rPr>
          <w:color w:val="000000"/>
        </w:rPr>
        <w:t>организации методической работы с учителями начальных классов в новом учебном году и нормативно-правовым обеспечением образовательного процесса в начальной школе</w:t>
      </w:r>
      <w:r>
        <w:rPr>
          <w:color w:val="000000"/>
        </w:rPr>
        <w:t>.</w:t>
      </w:r>
    </w:p>
    <w:p w:rsidR="003851EF" w:rsidRPr="008D10E9" w:rsidRDefault="003851EF" w:rsidP="003851EF">
      <w:pPr>
        <w:numPr>
          <w:ilvl w:val="0"/>
          <w:numId w:val="29"/>
        </w:numPr>
        <w:shd w:val="clear" w:color="auto" w:fill="FFFFFF"/>
        <w:ind w:left="0"/>
        <w:rPr>
          <w:color w:val="000000"/>
        </w:rPr>
      </w:pPr>
      <w:r w:rsidRPr="008D10E9">
        <w:rPr>
          <w:color w:val="000000"/>
        </w:rPr>
        <w:t>учебно-методическое обеспечение преподавания учебных предметов в начальной школе;</w:t>
      </w:r>
    </w:p>
    <w:p w:rsidR="003851EF" w:rsidRPr="008D10E9" w:rsidRDefault="003851EF" w:rsidP="003851EF">
      <w:pPr>
        <w:numPr>
          <w:ilvl w:val="0"/>
          <w:numId w:val="29"/>
        </w:numPr>
        <w:shd w:val="clear" w:color="auto" w:fill="FFFFFF"/>
        <w:ind w:left="0"/>
        <w:rPr>
          <w:color w:val="000000"/>
        </w:rPr>
      </w:pPr>
      <w:r w:rsidRPr="008D10E9">
        <w:rPr>
          <w:color w:val="000000"/>
        </w:rPr>
        <w:t>организацию внеурочной деятельности в начальной школе.</w:t>
      </w:r>
    </w:p>
    <w:p w:rsidR="003851EF" w:rsidRPr="008D10E9" w:rsidRDefault="003851EF" w:rsidP="003851EF">
      <w:pPr>
        <w:numPr>
          <w:ilvl w:val="0"/>
          <w:numId w:val="29"/>
        </w:numPr>
        <w:shd w:val="clear" w:color="auto" w:fill="FFFFFF"/>
        <w:ind w:left="0"/>
        <w:rPr>
          <w:color w:val="000000"/>
        </w:rPr>
      </w:pPr>
      <w:r w:rsidRPr="008D10E9">
        <w:rPr>
          <w:color w:val="000000"/>
        </w:rPr>
        <w:t>Работали над понятием, целью и ролью смыслового чтения в организации учебного процесса,</w:t>
      </w:r>
    </w:p>
    <w:p w:rsidR="003851EF" w:rsidRPr="008D10E9" w:rsidRDefault="003851EF" w:rsidP="003851EF">
      <w:pPr>
        <w:numPr>
          <w:ilvl w:val="0"/>
          <w:numId w:val="29"/>
        </w:numPr>
        <w:shd w:val="clear" w:color="auto" w:fill="FFFFFF"/>
        <w:ind w:left="0"/>
        <w:rPr>
          <w:color w:val="000000"/>
        </w:rPr>
      </w:pPr>
      <w:r w:rsidRPr="008D10E9">
        <w:rPr>
          <w:color w:val="000000"/>
        </w:rPr>
        <w:t>над смысловым чтением как средством формирования УУД младших школьников,</w:t>
      </w:r>
    </w:p>
    <w:p w:rsidR="003851EF" w:rsidRPr="008D10E9" w:rsidRDefault="003851EF" w:rsidP="003851EF">
      <w:pPr>
        <w:numPr>
          <w:ilvl w:val="0"/>
          <w:numId w:val="29"/>
        </w:numPr>
        <w:shd w:val="clear" w:color="auto" w:fill="FFFFFF"/>
        <w:ind w:left="0"/>
        <w:rPr>
          <w:color w:val="000000"/>
        </w:rPr>
      </w:pPr>
      <w:r w:rsidRPr="008D10E9">
        <w:rPr>
          <w:color w:val="000000"/>
        </w:rPr>
        <w:t>над приёмами работы с текстом на уроках литературного чтения.</w:t>
      </w:r>
    </w:p>
    <w:p w:rsidR="003851EF" w:rsidRPr="00C35AF3" w:rsidRDefault="003851EF" w:rsidP="003851EF">
      <w:pPr>
        <w:shd w:val="clear" w:color="auto" w:fill="FFFFFF"/>
        <w:rPr>
          <w:b/>
          <w:color w:val="000000"/>
        </w:rPr>
      </w:pPr>
      <w:r w:rsidRPr="008D10E9">
        <w:rPr>
          <w:color w:val="000000"/>
        </w:rPr>
        <w:br/>
      </w:r>
      <w:r w:rsidRPr="00C35AF3">
        <w:rPr>
          <w:b/>
          <w:color w:val="000000"/>
        </w:rPr>
        <w:t>Формы методической работы:</w:t>
      </w:r>
    </w:p>
    <w:p w:rsidR="003851EF" w:rsidRPr="008D10E9" w:rsidRDefault="003851EF" w:rsidP="003851EF">
      <w:pPr>
        <w:shd w:val="clear" w:color="auto" w:fill="FFFFFF"/>
        <w:rPr>
          <w:color w:val="000000"/>
        </w:rPr>
      </w:pPr>
    </w:p>
    <w:p w:rsidR="003851EF" w:rsidRPr="001E49FB" w:rsidRDefault="003851EF" w:rsidP="003851EF">
      <w:pPr>
        <w:rPr>
          <w:shd w:val="clear" w:color="auto" w:fill="FFFFFF"/>
        </w:rPr>
      </w:pPr>
      <w:r w:rsidRPr="00C35AF3">
        <w:rPr>
          <w:b/>
        </w:rPr>
        <w:t>Коллективные:</w:t>
      </w:r>
      <w:r w:rsidRPr="001E49FB">
        <w:rPr>
          <w:shd w:val="clear" w:color="auto" w:fill="FFFFFF"/>
        </w:rPr>
        <w:t xml:space="preserve"> Тематические педсоветы. Проблемные семинары. Педагогические студии. Педагогические мастерские. Мастер-классы. Психолог</w:t>
      </w:r>
      <w:proofErr w:type="gramStart"/>
      <w:r w:rsidRPr="001E49FB">
        <w:rPr>
          <w:shd w:val="clear" w:color="auto" w:fill="FFFFFF"/>
        </w:rPr>
        <w:t>о-</w:t>
      </w:r>
      <w:proofErr w:type="gramEnd"/>
      <w:r w:rsidRPr="001E49FB">
        <w:rPr>
          <w:shd w:val="clear" w:color="auto" w:fill="FFFFFF"/>
        </w:rPr>
        <w:t xml:space="preserve"> педагогические семинары. Лектории Презентации Творческие отчеты Смотры-конкурсы </w:t>
      </w:r>
      <w:proofErr w:type="spellStart"/>
      <w:r w:rsidRPr="001E49FB">
        <w:rPr>
          <w:shd w:val="clear" w:color="auto" w:fill="FFFFFF"/>
        </w:rPr>
        <w:t>Педвыставки</w:t>
      </w:r>
      <w:proofErr w:type="spellEnd"/>
      <w:r w:rsidRPr="001E49FB">
        <w:rPr>
          <w:shd w:val="clear" w:color="auto" w:fill="FFFFFF"/>
        </w:rPr>
        <w:t xml:space="preserve"> Аттестация Панорама открытых уроков Дни открытых дверей и др.</w:t>
      </w:r>
    </w:p>
    <w:p w:rsidR="003851EF" w:rsidRPr="001E49FB" w:rsidRDefault="003851EF" w:rsidP="003851EF">
      <w:pPr>
        <w:rPr>
          <w:b/>
          <w:shd w:val="clear" w:color="auto" w:fill="FFFFFF"/>
        </w:rPr>
      </w:pPr>
      <w:r w:rsidRPr="001E49FB">
        <w:rPr>
          <w:b/>
          <w:shd w:val="clear" w:color="auto" w:fill="FFFFFF"/>
        </w:rPr>
        <w:t>Групповые:</w:t>
      </w:r>
    </w:p>
    <w:p w:rsidR="003851EF" w:rsidRPr="008D10E9" w:rsidRDefault="003851EF" w:rsidP="003851EF">
      <w:pPr>
        <w:shd w:val="clear" w:color="auto" w:fill="FFFFFF"/>
        <w:rPr>
          <w:color w:val="000000"/>
        </w:rPr>
      </w:pPr>
      <w:r w:rsidRPr="001E49FB">
        <w:rPr>
          <w:shd w:val="clear" w:color="auto" w:fill="FFFFFF"/>
        </w:rPr>
        <w:t xml:space="preserve">Предметные МО, МО классных руководителей,  Школа передового </w:t>
      </w:r>
      <w:proofErr w:type="spellStart"/>
      <w:r w:rsidRPr="001E49FB">
        <w:rPr>
          <w:shd w:val="clear" w:color="auto" w:fill="FFFFFF"/>
        </w:rPr>
        <w:t>пед</w:t>
      </w:r>
      <w:proofErr w:type="spellEnd"/>
      <w:r w:rsidRPr="001E49FB">
        <w:rPr>
          <w:shd w:val="clear" w:color="auto" w:fill="FFFFFF"/>
        </w:rPr>
        <w:t>. опыта. Школа молодого учителя. Творческие лаборатории Временные творческие группы Экспертный совет Проектные команды Мастер-классы Лаборатории. Стажировка. Наставничество. Групповые консультации</w:t>
      </w:r>
      <w:proofErr w:type="gramStart"/>
      <w:r w:rsidRPr="001E49FB">
        <w:rPr>
          <w:shd w:val="clear" w:color="auto" w:fill="FFFFFF"/>
        </w:rPr>
        <w:t xml:space="preserve"> .</w:t>
      </w:r>
      <w:proofErr w:type="gramEnd"/>
      <w:r w:rsidRPr="001E49FB">
        <w:rPr>
          <w:shd w:val="clear" w:color="auto" w:fill="FFFFFF"/>
        </w:rPr>
        <w:t>Методические совещания и др.</w:t>
      </w:r>
      <w:r w:rsidRPr="008D10E9">
        <w:rPr>
          <w:color w:val="000000"/>
        </w:rPr>
        <w:br/>
      </w:r>
    </w:p>
    <w:p w:rsidR="003851EF" w:rsidRPr="008D10E9" w:rsidRDefault="003851EF" w:rsidP="003851EF">
      <w:pPr>
        <w:shd w:val="clear" w:color="auto" w:fill="FFFFFF"/>
        <w:jc w:val="center"/>
        <w:rPr>
          <w:color w:val="000000"/>
        </w:rPr>
      </w:pPr>
      <w:r w:rsidRPr="008D10E9">
        <w:rPr>
          <w:b/>
          <w:bCs/>
          <w:color w:val="000000"/>
        </w:rPr>
        <w:t>База данных по учителям, входящим в состав МО.</w:t>
      </w:r>
    </w:p>
    <w:p w:rsidR="003851EF" w:rsidRPr="008D10E9" w:rsidRDefault="003851EF" w:rsidP="003851EF">
      <w:pPr>
        <w:shd w:val="clear" w:color="auto" w:fill="FFFFFF"/>
        <w:rPr>
          <w:color w:val="000000"/>
        </w:rPr>
      </w:pPr>
      <w:r w:rsidRPr="008D10E9">
        <w:rPr>
          <w:color w:val="000000"/>
        </w:rPr>
        <w:lastRenderedPageBreak/>
        <w:t>Необходимость совершенствования педагогических знаний, появление новых стратегий обучения в начальном звене, внедрение школьных технологий, реализация модели личностно-ориентированного обучения требуют от педагогов постоянной работы над повышением своей квалификации. Особенно остро ощущается эта необходимость в условиях модернизации современного образования. Учителя нашего МО стремятся к совершенствованию педагогического мастерства и повышению уровня профессионализма через самообразование и курсы повышения квалификации, что способствует своевременному обновлению учебно-воспитательного процесса, совершенствованию методов и форм обучения, освоению образовательных технологий.</w:t>
      </w:r>
    </w:p>
    <w:p w:rsidR="003851EF" w:rsidRPr="008D10E9" w:rsidRDefault="003851EF" w:rsidP="003851EF">
      <w:pPr>
        <w:shd w:val="clear" w:color="auto" w:fill="FFFFFF"/>
        <w:rPr>
          <w:color w:val="000000"/>
        </w:rPr>
      </w:pPr>
      <w:r w:rsidRPr="008D10E9">
        <w:rPr>
          <w:color w:val="000000"/>
        </w:rPr>
        <w:t>В методическом объединении начальных классов – 9 человек.</w:t>
      </w:r>
    </w:p>
    <w:p w:rsidR="003851EF" w:rsidRPr="008D10E9" w:rsidRDefault="003851EF" w:rsidP="003851EF">
      <w:pPr>
        <w:pStyle w:val="c2"/>
        <w:shd w:val="clear" w:color="auto" w:fill="FFFFFF"/>
        <w:spacing w:before="0" w:after="0"/>
        <w:ind w:firstLine="709"/>
        <w:jc w:val="both"/>
      </w:pPr>
      <w:r w:rsidRPr="008D10E9">
        <w:rPr>
          <w:rStyle w:val="c0"/>
        </w:rPr>
        <w:t>Начальное общее образование является  первым уровнем  общего образования. В Российской Федерации начальное общее образование является обязательным и общедоступным. В условиях модернизации начальное образование строится на основе качественно новой личностно-ориентированной развивающей модели массовой начальной школы и призвано обеспечить выполнение следующих основных целей:</w:t>
      </w:r>
    </w:p>
    <w:p w:rsidR="003851EF" w:rsidRPr="008D10E9" w:rsidRDefault="003851EF" w:rsidP="003851EF">
      <w:pPr>
        <w:pStyle w:val="c5"/>
        <w:numPr>
          <w:ilvl w:val="0"/>
          <w:numId w:val="4"/>
        </w:numPr>
        <w:shd w:val="clear" w:color="auto" w:fill="FFFFFF"/>
        <w:spacing w:before="0" w:after="0"/>
        <w:jc w:val="both"/>
      </w:pPr>
      <w:r w:rsidRPr="008D10E9">
        <w:rPr>
          <w:rStyle w:val="c0"/>
        </w:rPr>
        <w:t>развитие личности школьника, его творческих способностей, интереса к учению, формирование желания и умения учиться;</w:t>
      </w:r>
    </w:p>
    <w:p w:rsidR="003851EF" w:rsidRPr="008D10E9" w:rsidRDefault="003851EF" w:rsidP="003851EF">
      <w:pPr>
        <w:pStyle w:val="c5"/>
        <w:numPr>
          <w:ilvl w:val="0"/>
          <w:numId w:val="4"/>
        </w:numPr>
        <w:shd w:val="clear" w:color="auto" w:fill="FFFFFF"/>
        <w:spacing w:before="0" w:after="0"/>
        <w:jc w:val="both"/>
      </w:pPr>
      <w:r w:rsidRPr="008D10E9">
        <w:rPr>
          <w:rStyle w:val="c0"/>
        </w:rPr>
        <w:t>воспитание нравственных и эстетических чувств, эмоционально-ценностного позитивного отношения к себе и окружающему миру;</w:t>
      </w:r>
    </w:p>
    <w:p w:rsidR="003851EF" w:rsidRPr="008D10E9" w:rsidRDefault="003851EF" w:rsidP="003851EF">
      <w:pPr>
        <w:pStyle w:val="c5"/>
        <w:numPr>
          <w:ilvl w:val="0"/>
          <w:numId w:val="4"/>
        </w:numPr>
        <w:shd w:val="clear" w:color="auto" w:fill="FFFFFF"/>
        <w:spacing w:before="0" w:after="0"/>
        <w:jc w:val="both"/>
      </w:pPr>
      <w:r w:rsidRPr="008D10E9">
        <w:rPr>
          <w:rStyle w:val="c0"/>
        </w:rPr>
        <w:t>освоение системы знаний, умений и навыков, опыта осуществления разнообразных видов деятельности;</w:t>
      </w:r>
    </w:p>
    <w:p w:rsidR="003851EF" w:rsidRPr="008D10E9" w:rsidRDefault="003851EF" w:rsidP="003851EF">
      <w:pPr>
        <w:pStyle w:val="c5"/>
        <w:numPr>
          <w:ilvl w:val="0"/>
          <w:numId w:val="4"/>
        </w:numPr>
        <w:shd w:val="clear" w:color="auto" w:fill="FFFFFF"/>
        <w:spacing w:before="0" w:after="0"/>
        <w:jc w:val="both"/>
      </w:pPr>
      <w:r w:rsidRPr="008D10E9">
        <w:rPr>
          <w:rStyle w:val="c0"/>
        </w:rPr>
        <w:t>охрана и укрепление физического и психического здоровья детей;</w:t>
      </w:r>
    </w:p>
    <w:p w:rsidR="003851EF" w:rsidRPr="008D10E9" w:rsidRDefault="003851EF" w:rsidP="003851EF">
      <w:pPr>
        <w:pStyle w:val="c5"/>
        <w:numPr>
          <w:ilvl w:val="0"/>
          <w:numId w:val="4"/>
        </w:numPr>
        <w:shd w:val="clear" w:color="auto" w:fill="FFFFFF"/>
        <w:spacing w:before="0" w:after="0"/>
        <w:jc w:val="both"/>
      </w:pPr>
      <w:r w:rsidRPr="008D10E9">
        <w:rPr>
          <w:rStyle w:val="c0"/>
        </w:rPr>
        <w:t>сохранение и поддержка индивидуальности ребенка.</w:t>
      </w:r>
    </w:p>
    <w:p w:rsidR="003851EF" w:rsidRPr="008D10E9" w:rsidRDefault="003851EF" w:rsidP="003851EF">
      <w:pPr>
        <w:pStyle w:val="c2"/>
        <w:shd w:val="clear" w:color="auto" w:fill="FFFFFF"/>
        <w:spacing w:before="0" w:after="0"/>
        <w:ind w:firstLine="709"/>
        <w:jc w:val="both"/>
      </w:pPr>
      <w:r w:rsidRPr="008D10E9">
        <w:rPr>
          <w:rStyle w:val="c0"/>
        </w:rPr>
        <w:t xml:space="preserve">Приоритетом начального общего образования является формирование </w:t>
      </w:r>
      <w:proofErr w:type="spellStart"/>
      <w:r w:rsidRPr="008D10E9">
        <w:rPr>
          <w:rStyle w:val="c0"/>
        </w:rPr>
        <w:t>общеучебных</w:t>
      </w:r>
      <w:proofErr w:type="spellEnd"/>
      <w:r w:rsidRPr="008D10E9">
        <w:rPr>
          <w:rStyle w:val="c0"/>
        </w:rPr>
        <w:t xml:space="preserve"> умений и навыков, уровень освоения которых в значительной мере предопределяет успешность всего последующего обучения.</w:t>
      </w:r>
    </w:p>
    <w:p w:rsidR="003851EF" w:rsidRPr="008D10E9" w:rsidRDefault="003851EF" w:rsidP="003851EF">
      <w:pPr>
        <w:tabs>
          <w:tab w:val="left" w:pos="9355"/>
        </w:tabs>
        <w:ind w:right="-5" w:firstLine="709"/>
        <w:jc w:val="both"/>
      </w:pPr>
      <w:r w:rsidRPr="008D10E9">
        <w:t xml:space="preserve">В Муниципальном общеобразовательном учреждении </w:t>
      </w:r>
      <w:r w:rsidRPr="008D10E9">
        <w:rPr>
          <w:bCs/>
        </w:rPr>
        <w:t>«</w:t>
      </w:r>
      <w:proofErr w:type="spellStart"/>
      <w:r w:rsidRPr="008D10E9">
        <w:rPr>
          <w:bCs/>
        </w:rPr>
        <w:t>Скворцовская</w:t>
      </w:r>
      <w:proofErr w:type="spellEnd"/>
      <w:r w:rsidRPr="008D10E9">
        <w:rPr>
          <w:bCs/>
        </w:rPr>
        <w:t xml:space="preserve">  школа »</w:t>
      </w:r>
    </w:p>
    <w:p w:rsidR="003851EF" w:rsidRPr="008D10E9" w:rsidRDefault="003851EF" w:rsidP="003851EF">
      <w:pPr>
        <w:tabs>
          <w:tab w:val="left" w:pos="9355"/>
        </w:tabs>
        <w:ind w:right="-5" w:firstLine="709"/>
        <w:jc w:val="both"/>
      </w:pPr>
      <w:r w:rsidRPr="008D10E9">
        <w:t>8 классов  учащихся начальных классов, в которых обучаются     человек,  средняя наполняемость классов 22 ученика. Обучение ведется в режиме одной смены при пятидневной   неделе в 1- 4 классах</w:t>
      </w:r>
    </w:p>
    <w:p w:rsidR="003851EF" w:rsidRPr="008D10E9" w:rsidRDefault="003851EF" w:rsidP="003851EF">
      <w:pPr>
        <w:tabs>
          <w:tab w:val="left" w:pos="9355"/>
        </w:tabs>
        <w:ind w:right="-5" w:firstLine="709"/>
        <w:jc w:val="both"/>
      </w:pPr>
    </w:p>
    <w:p w:rsidR="003851EF" w:rsidRPr="008D10E9" w:rsidRDefault="003851EF" w:rsidP="003851EF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8D10E9">
        <w:rPr>
          <w:lang w:eastAsia="en-US"/>
        </w:rPr>
        <w:t xml:space="preserve">     Работа методического объединения направлена на решение основной задачи – достижения высокого уровня преподавания, изучения и внедрения в практику новых направлений, технологий, систем и методов обучения.</w:t>
      </w:r>
    </w:p>
    <w:p w:rsidR="003851EF" w:rsidRPr="008D10E9" w:rsidRDefault="003851EF" w:rsidP="003851EF">
      <w:r>
        <w:t xml:space="preserve">На протяжении 5 лет </w:t>
      </w:r>
      <w:r w:rsidRPr="008D10E9">
        <w:t>главным ориентиром в реализации концепции образования для учителей начальных классов оставался:</w:t>
      </w:r>
    </w:p>
    <w:p w:rsidR="003851EF" w:rsidRPr="008D10E9" w:rsidRDefault="003851EF" w:rsidP="003851EF">
      <w:r w:rsidRPr="008D10E9">
        <w:t xml:space="preserve"> Федеральный базисный учебный план;</w:t>
      </w:r>
    </w:p>
    <w:p w:rsidR="003851EF" w:rsidRPr="008D10E9" w:rsidRDefault="003851EF" w:rsidP="003851EF">
      <w:r w:rsidRPr="008D10E9">
        <w:t xml:space="preserve"> Федеральный государственный образовательный стандарт начального образования (Приказ </w:t>
      </w:r>
      <w:proofErr w:type="spellStart"/>
      <w:r w:rsidRPr="008D10E9">
        <w:t>Минобрнауки</w:t>
      </w:r>
      <w:proofErr w:type="spellEnd"/>
      <w:r w:rsidRPr="008D10E9"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8D10E9">
          <w:t>2009 г</w:t>
        </w:r>
      </w:smartTag>
      <w:r w:rsidRPr="008D10E9">
        <w:t xml:space="preserve">. № 373) (в редакции приказов </w:t>
      </w:r>
      <w:proofErr w:type="spellStart"/>
      <w:r w:rsidRPr="008D10E9">
        <w:t>Минобрауки</w:t>
      </w:r>
      <w:proofErr w:type="spellEnd"/>
      <w:r w:rsidRPr="008D10E9">
        <w:t xml:space="preserve"> РФ от 26 ноября </w:t>
      </w:r>
      <w:smartTag w:uri="urn:schemas-microsoft-com:office:smarttags" w:element="metricconverter">
        <w:smartTagPr>
          <w:attr w:name="ProductID" w:val="2010 г"/>
        </w:smartTagPr>
        <w:r w:rsidRPr="008D10E9">
          <w:t>2010 г</w:t>
        </w:r>
      </w:smartTag>
      <w:r w:rsidRPr="008D10E9">
        <w:t>. № 1241 № 2357)</w:t>
      </w:r>
    </w:p>
    <w:p w:rsidR="003851EF" w:rsidRPr="008D10E9" w:rsidRDefault="003851EF" w:rsidP="003851EF">
      <w:r w:rsidRPr="008D10E9">
        <w:t xml:space="preserve"> Федеральный компонент государственного стандарта начального образования </w:t>
      </w:r>
      <w:proofErr w:type="gramStart"/>
      <w:r w:rsidRPr="008D10E9">
        <w:t xml:space="preserve">( </w:t>
      </w:r>
      <w:proofErr w:type="gramEnd"/>
      <w:r w:rsidRPr="008D10E9">
        <w:t>2004г.); примерная программа начального общего образования. ФГОС второго поколения</w:t>
      </w:r>
      <w:proofErr w:type="gramStart"/>
      <w:r w:rsidRPr="008D10E9">
        <w:t xml:space="preserve">        (.</w:t>
      </w:r>
      <w:proofErr w:type="gramEnd"/>
      <w:r w:rsidRPr="008D10E9">
        <w:t>письмо МОРФ от 25.09.2000г.№2022/11-13 «Об организации обучения в четырёхлетней начальной школе»;) письмо МОРФ от 20.04.2001г.№408/13-13 «Об организации обучения первоклассников в адаптационный период»;</w:t>
      </w:r>
    </w:p>
    <w:p w:rsidR="003851EF" w:rsidRPr="008D10E9" w:rsidRDefault="003851EF" w:rsidP="003851EF">
      <w:r w:rsidRPr="008D10E9">
        <w:t xml:space="preserve"> Концепция содержания непрерывного образования (дошкольное и начальное звено); письмо МОРФ от 19.11.98г. « Контроль и оценка результатов обучения в начальной школе»; </w:t>
      </w:r>
    </w:p>
    <w:p w:rsidR="003851EF" w:rsidRPr="008D10E9" w:rsidRDefault="003851EF" w:rsidP="003851EF">
      <w:r w:rsidRPr="008D10E9">
        <w:t xml:space="preserve">письмо МОРФ от 22.02.1999г. №220/11-12 приказ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8D10E9">
          <w:t>2009 г</w:t>
        </w:r>
      </w:smartTag>
      <w:r w:rsidRPr="008D10E9">
        <w:t xml:space="preserve">. № 373 «ФГОС НОО» ( в редакции приказов </w:t>
      </w:r>
      <w:proofErr w:type="spellStart"/>
      <w:r w:rsidRPr="008D10E9">
        <w:t>Минобнауки</w:t>
      </w:r>
      <w:proofErr w:type="spellEnd"/>
      <w:r w:rsidRPr="008D10E9">
        <w:t xml:space="preserve"> РФ от 26 ноября г. № 1241 от 22 сентября </w:t>
      </w:r>
      <w:smartTag w:uri="urn:schemas-microsoft-com:office:smarttags" w:element="metricconverter">
        <w:smartTagPr>
          <w:attr w:name="ProductID" w:val="2011 г"/>
        </w:smartTagPr>
        <w:r w:rsidRPr="008D10E9">
          <w:t>2011 г</w:t>
        </w:r>
      </w:smartTag>
      <w:r w:rsidRPr="008D10E9">
        <w:t xml:space="preserve"> № 2357 ( для 1-2 классов) приказ </w:t>
      </w:r>
      <w:proofErr w:type="spellStart"/>
      <w:r w:rsidRPr="008D10E9">
        <w:t>Минобнауки</w:t>
      </w:r>
      <w:proofErr w:type="spellEnd"/>
      <w:r w:rsidRPr="008D10E9">
        <w:t xml:space="preserve"> РФ от 17 мая </w:t>
      </w:r>
      <w:smartTag w:uri="urn:schemas-microsoft-com:office:smarttags" w:element="metricconverter">
        <w:smartTagPr>
          <w:attr w:name="ProductID" w:val="2012 г"/>
        </w:smartTagPr>
        <w:r w:rsidRPr="008D10E9">
          <w:t>2012 г</w:t>
        </w:r>
      </w:smartTag>
      <w:r w:rsidRPr="008D10E9">
        <w:t xml:space="preserve">. № 413 « Об утверждении </w:t>
      </w:r>
      <w:proofErr w:type="spellStart"/>
      <w:r w:rsidRPr="008D10E9">
        <w:t>федеральноо</w:t>
      </w:r>
      <w:proofErr w:type="spellEnd"/>
      <w:r w:rsidRPr="008D10E9">
        <w:t xml:space="preserve"> государственного </w:t>
      </w:r>
      <w:r w:rsidRPr="008D10E9">
        <w:lastRenderedPageBreak/>
        <w:t>образовательного стандарта основного общего образования»</w:t>
      </w:r>
      <w:proofErr w:type="gramStart"/>
      <w:r w:rsidRPr="008D10E9">
        <w:t xml:space="preserve"> .</w:t>
      </w:r>
      <w:proofErr w:type="gramEnd"/>
      <w:r w:rsidRPr="008D10E9">
        <w:t xml:space="preserve"> информационно-методическое письмо Департамента общего образования от 12 мая </w:t>
      </w:r>
      <w:smartTag w:uri="urn:schemas-microsoft-com:office:smarttags" w:element="metricconverter">
        <w:smartTagPr>
          <w:attr w:name="ProductID" w:val="2011 г"/>
        </w:smartTagPr>
        <w:r w:rsidRPr="008D10E9">
          <w:t>2011 г</w:t>
        </w:r>
      </w:smartTag>
      <w:r w:rsidRPr="008D10E9">
        <w:t xml:space="preserve">. № 03-296 </w:t>
      </w:r>
    </w:p>
    <w:p w:rsidR="003851EF" w:rsidRPr="008D10E9" w:rsidRDefault="003851EF" w:rsidP="003851EF">
      <w:r w:rsidRPr="008D10E9">
        <w:t xml:space="preserve">«Материалы по организации внеурочной деятельности при введении государственного образовательного стандарта общего образования» 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8D10E9">
          <w:t>2010 г</w:t>
        </w:r>
      </w:smartTag>
      <w:r w:rsidRPr="008D10E9">
        <w:t>. № 189 «санитарно-эпидемиологические требования к условиям и организация обучения в общеобразовательных учреждениях.</w:t>
      </w:r>
    </w:p>
    <w:p w:rsidR="003851EF" w:rsidRPr="008D10E9" w:rsidRDefault="003851EF" w:rsidP="003851EF">
      <w:r w:rsidRPr="008D10E9">
        <w:t xml:space="preserve"> Сан </w:t>
      </w:r>
      <w:proofErr w:type="spellStart"/>
      <w:r w:rsidRPr="008D10E9">
        <w:t>ПиН</w:t>
      </w:r>
      <w:proofErr w:type="spellEnd"/>
      <w:r w:rsidRPr="008D10E9">
        <w:t xml:space="preserve"> 2.4.2.2821- 10» «О недопустимости перегрузок обучающихся начальной школы»; </w:t>
      </w:r>
    </w:p>
    <w:p w:rsidR="003851EF" w:rsidRPr="008D10E9" w:rsidRDefault="003851EF" w:rsidP="003851EF">
      <w:r w:rsidRPr="008D10E9">
        <w:t>Положение о методическом объединении, предметной неделе, школьной олимпиаде.</w:t>
      </w:r>
    </w:p>
    <w:p w:rsidR="003851EF" w:rsidRPr="008D10E9" w:rsidRDefault="003851EF" w:rsidP="003851EF"/>
    <w:p w:rsidR="003851EF" w:rsidRPr="008D10E9" w:rsidRDefault="003851EF" w:rsidP="003851EF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proofErr w:type="gramStart"/>
      <w:r>
        <w:t>Учебный план на 2015-2020 учебные</w:t>
      </w:r>
      <w:r w:rsidRPr="008D10E9">
        <w:t xml:space="preserve"> год</w:t>
      </w:r>
      <w:r>
        <w:t>а</w:t>
      </w:r>
      <w:r w:rsidRPr="008D10E9">
        <w:t xml:space="preserve"> выполнен, учебные программы пройдены.</w:t>
      </w:r>
      <w:proofErr w:type="gramEnd"/>
    </w:p>
    <w:p w:rsidR="003851EF" w:rsidRPr="008D10E9" w:rsidRDefault="003851EF" w:rsidP="003851EF">
      <w:pPr>
        <w:widowControl w:val="0"/>
        <w:autoSpaceDE w:val="0"/>
        <w:autoSpaceDN w:val="0"/>
        <w:adjustRightInd w:val="0"/>
        <w:jc w:val="both"/>
      </w:pPr>
    </w:p>
    <w:p w:rsidR="003851EF" w:rsidRPr="008D10E9" w:rsidRDefault="003851EF" w:rsidP="003851EF">
      <w:pPr>
        <w:widowControl w:val="0"/>
        <w:autoSpaceDE w:val="0"/>
        <w:autoSpaceDN w:val="0"/>
        <w:adjustRightInd w:val="0"/>
        <w:jc w:val="both"/>
      </w:pPr>
    </w:p>
    <w:p w:rsidR="003851EF" w:rsidRPr="008D10E9" w:rsidRDefault="003851EF" w:rsidP="003851EF">
      <w:pPr>
        <w:widowControl w:val="0"/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8D10E9">
        <w:rPr>
          <w:b/>
          <w:bCs/>
          <w:lang w:eastAsia="en-US"/>
        </w:rPr>
        <w:t>Цель работы методического объединения – способствовать творческому росту педагогов начального звена.</w:t>
      </w:r>
    </w:p>
    <w:p w:rsidR="003851EF" w:rsidRPr="008D10E9" w:rsidRDefault="003851EF" w:rsidP="003851EF">
      <w:pPr>
        <w:spacing w:line="276" w:lineRule="auto"/>
        <w:jc w:val="both"/>
      </w:pPr>
      <w:r w:rsidRPr="008D10E9">
        <w:t xml:space="preserve">      Руководствуясь нормативными документами, программами и стандартами образования, учитывая специфику учебного заведения, объективный уровень состояния учебного процесса, уровень </w:t>
      </w:r>
      <w:proofErr w:type="spellStart"/>
      <w:r w:rsidRPr="008D10E9">
        <w:t>обученности</w:t>
      </w:r>
      <w:proofErr w:type="spellEnd"/>
      <w:r w:rsidRPr="008D10E9">
        <w:t xml:space="preserve">, воспитанности и развития учащихся, квалификацию педагогического коллектива и круг актуальных нерешённых проблем, методическое объединение ставило перед собой следующие задачи: </w:t>
      </w:r>
    </w:p>
    <w:p w:rsidR="003851EF" w:rsidRPr="008D10E9" w:rsidRDefault="003851EF" w:rsidP="003851EF">
      <w:pPr>
        <w:spacing w:line="276" w:lineRule="auto"/>
        <w:jc w:val="both"/>
      </w:pPr>
      <w:r w:rsidRPr="008D10E9">
        <w:t>1. Развитие у учащихся интеллектуальных, творческих и коммуникативных способностей, накапливая опыт коллективных творческих дел;</w:t>
      </w:r>
    </w:p>
    <w:p w:rsidR="003851EF" w:rsidRPr="008D10E9" w:rsidRDefault="003851EF" w:rsidP="003851EF">
      <w:pPr>
        <w:spacing w:line="276" w:lineRule="auto"/>
        <w:jc w:val="both"/>
      </w:pPr>
      <w:r w:rsidRPr="008D10E9">
        <w:t>2. Продолжение работы по реализации принципа индивидуального подхода в обучении и воспитании; формирование у учащихся потребности в самоконтроле и самооценке;</w:t>
      </w:r>
    </w:p>
    <w:p w:rsidR="003851EF" w:rsidRPr="008D10E9" w:rsidRDefault="003851EF" w:rsidP="003851EF">
      <w:pPr>
        <w:spacing w:line="276" w:lineRule="auto"/>
        <w:jc w:val="both"/>
      </w:pPr>
      <w:r w:rsidRPr="008D10E9">
        <w:t>3. Выявление и реализация образовательного потенциала учащихся;</w:t>
      </w:r>
    </w:p>
    <w:p w:rsidR="003851EF" w:rsidRPr="008D10E9" w:rsidRDefault="003851EF" w:rsidP="003851EF">
      <w:pPr>
        <w:spacing w:line="276" w:lineRule="auto"/>
        <w:jc w:val="both"/>
      </w:pPr>
      <w:r w:rsidRPr="008D10E9">
        <w:t>Использование наиболее эффективных технологий преподавания предметов, разнообразных вариативных подходов к творческой деятельности учащихся;</w:t>
      </w:r>
    </w:p>
    <w:p w:rsidR="003851EF" w:rsidRPr="008D10E9" w:rsidRDefault="003851EF" w:rsidP="003851EF">
      <w:pPr>
        <w:spacing w:line="276" w:lineRule="auto"/>
        <w:jc w:val="both"/>
      </w:pPr>
      <w:r w:rsidRPr="008D10E9">
        <w:t>4. Продолжение работы над проектно-исследовательской деятельностью младших школьников;</w:t>
      </w:r>
    </w:p>
    <w:p w:rsidR="003851EF" w:rsidRPr="008D10E9" w:rsidRDefault="003851EF" w:rsidP="003851EF">
      <w:pPr>
        <w:spacing w:line="276" w:lineRule="auto"/>
        <w:jc w:val="both"/>
      </w:pPr>
      <w:r w:rsidRPr="008D10E9">
        <w:t>5. Непрерывное совершенствование уровня педагогического мастерства преподавателей, их эрудиции и компетентности в профессиональной сфере.</w:t>
      </w:r>
    </w:p>
    <w:p w:rsidR="003851EF" w:rsidRPr="008D10E9" w:rsidRDefault="003851EF" w:rsidP="003851EF">
      <w:pPr>
        <w:spacing w:line="276" w:lineRule="auto"/>
        <w:jc w:val="both"/>
      </w:pPr>
      <w:r w:rsidRPr="008D10E9">
        <w:t xml:space="preserve">      Поставленные задачи выполнены частично, коллектив учителей продолжит работу над поставленными задачами в следующем учебном году, так как они являются актуальными. </w:t>
      </w:r>
    </w:p>
    <w:p w:rsidR="003851EF" w:rsidRPr="008D10E9" w:rsidRDefault="003851EF" w:rsidP="003851EF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8D10E9">
        <w:rPr>
          <w:lang w:eastAsia="en-US"/>
        </w:rPr>
        <w:t>Деятельность объединения осуществляется по направлениям:</w:t>
      </w:r>
    </w:p>
    <w:p w:rsidR="003851EF" w:rsidRPr="008D10E9" w:rsidRDefault="003851EF" w:rsidP="003851EF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8D10E9">
        <w:rPr>
          <w:lang w:eastAsia="en-US"/>
        </w:rPr>
        <w:t>образовательное,</w:t>
      </w:r>
    </w:p>
    <w:p w:rsidR="003851EF" w:rsidRPr="008D10E9" w:rsidRDefault="003851EF" w:rsidP="003851EF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8D10E9">
        <w:rPr>
          <w:lang w:eastAsia="en-US"/>
        </w:rPr>
        <w:t>научно-методическое,</w:t>
      </w:r>
    </w:p>
    <w:p w:rsidR="003851EF" w:rsidRPr="008D10E9" w:rsidRDefault="003851EF" w:rsidP="003851EF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8D10E9">
        <w:rPr>
          <w:lang w:eastAsia="en-US"/>
        </w:rPr>
        <w:t>информационно-аналитическое,</w:t>
      </w:r>
    </w:p>
    <w:p w:rsidR="003851EF" w:rsidRPr="008D10E9" w:rsidRDefault="003851EF" w:rsidP="003851EF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8D10E9">
        <w:rPr>
          <w:lang w:eastAsia="en-US"/>
        </w:rPr>
        <w:t>научно-исследовательская.</w:t>
      </w:r>
    </w:p>
    <w:p w:rsidR="003851EF" w:rsidRDefault="003851EF" w:rsidP="003851EF">
      <w:pPr>
        <w:widowControl w:val="0"/>
        <w:autoSpaceDE w:val="0"/>
        <w:autoSpaceDN w:val="0"/>
        <w:adjustRightInd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Современные образовательные </w:t>
      </w:r>
      <w:proofErr w:type="gramStart"/>
      <w:r>
        <w:rPr>
          <w:b/>
          <w:lang w:eastAsia="en-US"/>
        </w:rPr>
        <w:t>технологии</w:t>
      </w:r>
      <w:proofErr w:type="gramEnd"/>
      <w:r>
        <w:rPr>
          <w:b/>
          <w:lang w:eastAsia="en-US"/>
        </w:rPr>
        <w:t xml:space="preserve"> используемые учителями МО</w:t>
      </w:r>
    </w:p>
    <w:p w:rsidR="003851EF" w:rsidRPr="00BF75D7" w:rsidRDefault="003851EF" w:rsidP="003851EF">
      <w:pPr>
        <w:rPr>
          <w:bCs/>
          <w:color w:val="000000"/>
          <w:shd w:val="clear" w:color="auto" w:fill="FFFFFF"/>
        </w:rPr>
      </w:pPr>
      <w:r w:rsidRPr="00BF75D7">
        <w:rPr>
          <w:bCs/>
          <w:color w:val="000000"/>
          <w:shd w:val="clear" w:color="auto" w:fill="FFFFFF"/>
        </w:rPr>
        <w:t xml:space="preserve">1. Технология проблемного обучения </w:t>
      </w:r>
    </w:p>
    <w:p w:rsidR="003851EF" w:rsidRPr="00BF75D7" w:rsidRDefault="003851EF" w:rsidP="003851EF">
      <w:pPr>
        <w:rPr>
          <w:bCs/>
          <w:color w:val="000000"/>
          <w:shd w:val="clear" w:color="auto" w:fill="FFFFFF"/>
        </w:rPr>
      </w:pPr>
      <w:r w:rsidRPr="00BF75D7">
        <w:rPr>
          <w:bCs/>
          <w:color w:val="000000"/>
          <w:shd w:val="clear" w:color="auto" w:fill="FFFFFF"/>
        </w:rPr>
        <w:t>2.Игровые технологии.</w:t>
      </w:r>
    </w:p>
    <w:p w:rsidR="003851EF" w:rsidRPr="00BF75D7" w:rsidRDefault="003851EF" w:rsidP="003851EF">
      <w:pPr>
        <w:rPr>
          <w:bCs/>
          <w:color w:val="000000"/>
          <w:shd w:val="clear" w:color="auto" w:fill="FFFFFF"/>
        </w:rPr>
      </w:pPr>
      <w:r w:rsidRPr="00BF75D7">
        <w:rPr>
          <w:bCs/>
          <w:color w:val="000000"/>
          <w:shd w:val="clear" w:color="auto" w:fill="FFFFFF"/>
        </w:rPr>
        <w:t>3. Технология критического мышления</w:t>
      </w:r>
    </w:p>
    <w:p w:rsidR="003851EF" w:rsidRPr="00BF75D7" w:rsidRDefault="003851EF" w:rsidP="003851EF">
      <w:pPr>
        <w:rPr>
          <w:bCs/>
          <w:color w:val="000000"/>
          <w:shd w:val="clear" w:color="auto" w:fill="FFFFFF"/>
        </w:rPr>
      </w:pPr>
      <w:r w:rsidRPr="00BF75D7">
        <w:rPr>
          <w:bCs/>
          <w:color w:val="000000"/>
          <w:shd w:val="clear" w:color="auto" w:fill="FFFFFF"/>
        </w:rPr>
        <w:t xml:space="preserve">4. </w:t>
      </w:r>
      <w:proofErr w:type="spellStart"/>
      <w:r w:rsidRPr="00BF75D7">
        <w:rPr>
          <w:bCs/>
          <w:color w:val="000000"/>
          <w:shd w:val="clear" w:color="auto" w:fill="FFFFFF"/>
        </w:rPr>
        <w:t>Здоровьесберегающая</w:t>
      </w:r>
      <w:proofErr w:type="spellEnd"/>
      <w:r w:rsidRPr="00BF75D7">
        <w:rPr>
          <w:bCs/>
          <w:color w:val="000000"/>
          <w:shd w:val="clear" w:color="auto" w:fill="FFFFFF"/>
        </w:rPr>
        <w:t xml:space="preserve"> технология.</w:t>
      </w:r>
    </w:p>
    <w:p w:rsidR="003851EF" w:rsidRPr="00BF75D7" w:rsidRDefault="003851EF" w:rsidP="003851EF">
      <w:pPr>
        <w:rPr>
          <w:bCs/>
          <w:color w:val="000000"/>
          <w:shd w:val="clear" w:color="auto" w:fill="FFFFFF"/>
        </w:rPr>
      </w:pPr>
      <w:r w:rsidRPr="00BF75D7">
        <w:rPr>
          <w:bCs/>
          <w:color w:val="000000"/>
          <w:shd w:val="clear" w:color="auto" w:fill="FFFFFF"/>
        </w:rPr>
        <w:t>5. Технология “Портфолио”</w:t>
      </w:r>
    </w:p>
    <w:p w:rsidR="003851EF" w:rsidRPr="008D10E9" w:rsidRDefault="003851EF" w:rsidP="003851EF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BF75D7">
        <w:rPr>
          <w:bCs/>
          <w:color w:val="000000"/>
          <w:shd w:val="clear" w:color="auto" w:fill="FFFFFF"/>
        </w:rPr>
        <w:t>6.  Информационно – коммуникационные технологии</w:t>
      </w:r>
    </w:p>
    <w:p w:rsidR="003851EF" w:rsidRPr="008D10E9" w:rsidRDefault="003851EF" w:rsidP="003851EF">
      <w:pPr>
        <w:widowControl w:val="0"/>
        <w:autoSpaceDE w:val="0"/>
        <w:autoSpaceDN w:val="0"/>
        <w:adjustRightInd w:val="0"/>
        <w:jc w:val="both"/>
      </w:pPr>
    </w:p>
    <w:p w:rsidR="00F453D0" w:rsidRDefault="00F453D0" w:rsidP="003851EF">
      <w:pPr>
        <w:ind w:firstLine="709"/>
        <w:jc w:val="both"/>
        <w:rPr>
          <w:b/>
          <w:i/>
        </w:rPr>
      </w:pPr>
    </w:p>
    <w:p w:rsidR="00F453D0" w:rsidRDefault="00F453D0" w:rsidP="003851EF">
      <w:pPr>
        <w:ind w:firstLine="709"/>
        <w:jc w:val="both"/>
        <w:rPr>
          <w:b/>
          <w:i/>
        </w:rPr>
      </w:pPr>
    </w:p>
    <w:p w:rsidR="00F453D0" w:rsidRDefault="00F453D0" w:rsidP="003851EF">
      <w:pPr>
        <w:ind w:firstLine="709"/>
        <w:jc w:val="both"/>
        <w:rPr>
          <w:b/>
          <w:i/>
        </w:rPr>
      </w:pPr>
    </w:p>
    <w:p w:rsidR="003851EF" w:rsidRPr="008D10E9" w:rsidRDefault="003851EF" w:rsidP="003851EF">
      <w:pPr>
        <w:ind w:firstLine="709"/>
        <w:jc w:val="both"/>
        <w:rPr>
          <w:b/>
          <w:i/>
        </w:rPr>
      </w:pPr>
      <w:r w:rsidRPr="008D10E9">
        <w:rPr>
          <w:b/>
          <w:i/>
        </w:rPr>
        <w:lastRenderedPageBreak/>
        <w:t>Кадровый потенциал</w:t>
      </w:r>
    </w:p>
    <w:p w:rsidR="003851EF" w:rsidRPr="008D10E9" w:rsidRDefault="003851EF" w:rsidP="003851EF">
      <w:pPr>
        <w:ind w:firstLine="709"/>
        <w:jc w:val="both"/>
      </w:pPr>
      <w:r w:rsidRPr="008D10E9">
        <w:t>Педагогический коллект</w:t>
      </w:r>
      <w:r>
        <w:t>ив начальной школы насчитывает 9</w:t>
      </w:r>
      <w:r w:rsidRPr="008D10E9">
        <w:t xml:space="preserve"> ч</w:t>
      </w:r>
      <w:r>
        <w:t xml:space="preserve">еловек. </w:t>
      </w:r>
    </w:p>
    <w:tbl>
      <w:tblPr>
        <w:tblpPr w:leftFromText="180" w:rightFromText="180" w:bottomFromText="200" w:vertAnchor="text" w:horzAnchor="margin" w:tblpX="72" w:tblpY="185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3923"/>
        <w:gridCol w:w="1982"/>
        <w:gridCol w:w="2900"/>
      </w:tblGrid>
      <w:tr w:rsidR="003851EF" w:rsidRPr="008D10E9" w:rsidTr="003851EF">
        <w:trPr>
          <w:trHeight w:val="392"/>
        </w:trPr>
        <w:tc>
          <w:tcPr>
            <w:tcW w:w="694" w:type="dxa"/>
          </w:tcPr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  <w:rPr>
                <w:b/>
                <w:i/>
              </w:rPr>
            </w:pPr>
            <w:r w:rsidRPr="008D10E9">
              <w:rPr>
                <w:b/>
                <w:i/>
              </w:rPr>
              <w:t xml:space="preserve">№ </w:t>
            </w:r>
          </w:p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  <w:rPr>
                <w:b/>
                <w:i/>
              </w:rPr>
            </w:pPr>
            <w:proofErr w:type="gramStart"/>
            <w:r w:rsidRPr="008D10E9">
              <w:rPr>
                <w:b/>
                <w:i/>
              </w:rPr>
              <w:t>п</w:t>
            </w:r>
            <w:proofErr w:type="gramEnd"/>
            <w:r w:rsidRPr="008D10E9">
              <w:rPr>
                <w:b/>
                <w:i/>
              </w:rPr>
              <w:t>/п</w:t>
            </w:r>
          </w:p>
        </w:tc>
        <w:tc>
          <w:tcPr>
            <w:tcW w:w="3923" w:type="dxa"/>
          </w:tcPr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  <w:rPr>
                <w:b/>
                <w:i/>
              </w:rPr>
            </w:pPr>
            <w:r w:rsidRPr="008D10E9">
              <w:rPr>
                <w:b/>
                <w:i/>
              </w:rPr>
              <w:t>Учителя начальных классов</w:t>
            </w:r>
          </w:p>
        </w:tc>
        <w:tc>
          <w:tcPr>
            <w:tcW w:w="1982" w:type="dxa"/>
          </w:tcPr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  <w:rPr>
                <w:b/>
                <w:i/>
              </w:rPr>
            </w:pPr>
            <w:r w:rsidRPr="008D10E9">
              <w:rPr>
                <w:b/>
                <w:i/>
              </w:rPr>
              <w:t>Класс</w:t>
            </w:r>
          </w:p>
        </w:tc>
        <w:tc>
          <w:tcPr>
            <w:tcW w:w="2900" w:type="dxa"/>
          </w:tcPr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  <w:rPr>
                <w:b/>
                <w:i/>
              </w:rPr>
            </w:pPr>
            <w:r w:rsidRPr="008D10E9">
              <w:rPr>
                <w:b/>
                <w:i/>
              </w:rPr>
              <w:t xml:space="preserve">Квалификационная </w:t>
            </w:r>
          </w:p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  <w:rPr>
                <w:b/>
                <w:i/>
              </w:rPr>
            </w:pPr>
            <w:r w:rsidRPr="008D10E9">
              <w:rPr>
                <w:b/>
                <w:i/>
              </w:rPr>
              <w:t>категория</w:t>
            </w:r>
          </w:p>
        </w:tc>
      </w:tr>
      <w:tr w:rsidR="003851EF" w:rsidRPr="008D10E9" w:rsidTr="003851EF">
        <w:tc>
          <w:tcPr>
            <w:tcW w:w="694" w:type="dxa"/>
          </w:tcPr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</w:pPr>
            <w:r w:rsidRPr="008D10E9">
              <w:t>1</w:t>
            </w:r>
          </w:p>
        </w:tc>
        <w:tc>
          <w:tcPr>
            <w:tcW w:w="3923" w:type="dxa"/>
          </w:tcPr>
          <w:p w:rsidR="003851EF" w:rsidRPr="008D10E9" w:rsidRDefault="003851EF" w:rsidP="003851EF">
            <w:pPr>
              <w:spacing w:line="276" w:lineRule="auto"/>
              <w:ind w:left="-360" w:firstLine="360"/>
              <w:jc w:val="both"/>
            </w:pPr>
            <w:proofErr w:type="spellStart"/>
            <w:r w:rsidRPr="008D10E9">
              <w:t>Косыч</w:t>
            </w:r>
            <w:proofErr w:type="spellEnd"/>
            <w:r w:rsidRPr="008D10E9">
              <w:t xml:space="preserve"> Неля Михайловна</w:t>
            </w:r>
          </w:p>
        </w:tc>
        <w:tc>
          <w:tcPr>
            <w:tcW w:w="1982" w:type="dxa"/>
          </w:tcPr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</w:pPr>
            <w:r>
              <w:t>2</w:t>
            </w:r>
            <w:r w:rsidRPr="008D10E9">
              <w:t>-Б</w:t>
            </w:r>
          </w:p>
        </w:tc>
        <w:tc>
          <w:tcPr>
            <w:tcW w:w="2900" w:type="dxa"/>
          </w:tcPr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</w:pPr>
            <w:r w:rsidRPr="008D10E9">
              <w:t>Высшая</w:t>
            </w:r>
          </w:p>
        </w:tc>
      </w:tr>
      <w:tr w:rsidR="003851EF" w:rsidRPr="008D10E9" w:rsidTr="003851EF">
        <w:tc>
          <w:tcPr>
            <w:tcW w:w="694" w:type="dxa"/>
          </w:tcPr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</w:pPr>
            <w:r w:rsidRPr="008D10E9">
              <w:t>2</w:t>
            </w:r>
          </w:p>
        </w:tc>
        <w:tc>
          <w:tcPr>
            <w:tcW w:w="3923" w:type="dxa"/>
          </w:tcPr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</w:pPr>
            <w:proofErr w:type="spellStart"/>
            <w:r w:rsidRPr="008D10E9">
              <w:t>Белоиванова</w:t>
            </w:r>
            <w:proofErr w:type="spellEnd"/>
            <w:r w:rsidRPr="008D10E9">
              <w:t xml:space="preserve"> Марина Александровн</w:t>
            </w:r>
          </w:p>
        </w:tc>
        <w:tc>
          <w:tcPr>
            <w:tcW w:w="1982" w:type="dxa"/>
          </w:tcPr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</w:pPr>
            <w:r>
              <w:t>2</w:t>
            </w:r>
            <w:r w:rsidRPr="008D10E9">
              <w:t>-А</w:t>
            </w:r>
          </w:p>
        </w:tc>
        <w:tc>
          <w:tcPr>
            <w:tcW w:w="2900" w:type="dxa"/>
          </w:tcPr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</w:pPr>
            <w:r w:rsidRPr="008D10E9">
              <w:t>Первая</w:t>
            </w:r>
          </w:p>
        </w:tc>
      </w:tr>
      <w:tr w:rsidR="003851EF" w:rsidRPr="008D10E9" w:rsidTr="003851EF">
        <w:tc>
          <w:tcPr>
            <w:tcW w:w="694" w:type="dxa"/>
          </w:tcPr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</w:pPr>
            <w:r w:rsidRPr="008D10E9">
              <w:t>3</w:t>
            </w:r>
          </w:p>
        </w:tc>
        <w:tc>
          <w:tcPr>
            <w:tcW w:w="3923" w:type="dxa"/>
          </w:tcPr>
          <w:p w:rsidR="003851EF" w:rsidRPr="008D10E9" w:rsidRDefault="003851EF" w:rsidP="003851EF">
            <w:pPr>
              <w:spacing w:line="276" w:lineRule="auto"/>
              <w:jc w:val="both"/>
            </w:pPr>
            <w:proofErr w:type="spellStart"/>
            <w:r w:rsidRPr="008D10E9">
              <w:t>Дузенко</w:t>
            </w:r>
            <w:proofErr w:type="spellEnd"/>
            <w:r w:rsidRPr="008D10E9">
              <w:t xml:space="preserve"> Людмила Сергеевна</w:t>
            </w:r>
          </w:p>
        </w:tc>
        <w:tc>
          <w:tcPr>
            <w:tcW w:w="1982" w:type="dxa"/>
          </w:tcPr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</w:pPr>
            <w:r>
              <w:t>3</w:t>
            </w:r>
            <w:r w:rsidRPr="008D10E9">
              <w:t>-А</w:t>
            </w:r>
          </w:p>
        </w:tc>
        <w:tc>
          <w:tcPr>
            <w:tcW w:w="2900" w:type="dxa"/>
          </w:tcPr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</w:pPr>
            <w:r w:rsidRPr="008D10E9">
              <w:t>Первая</w:t>
            </w:r>
          </w:p>
        </w:tc>
      </w:tr>
      <w:tr w:rsidR="003851EF" w:rsidRPr="008D10E9" w:rsidTr="003851EF">
        <w:tc>
          <w:tcPr>
            <w:tcW w:w="694" w:type="dxa"/>
          </w:tcPr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</w:pPr>
            <w:r w:rsidRPr="008D10E9">
              <w:t>4</w:t>
            </w:r>
          </w:p>
        </w:tc>
        <w:tc>
          <w:tcPr>
            <w:tcW w:w="3923" w:type="dxa"/>
          </w:tcPr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</w:pPr>
            <w:r w:rsidRPr="008D10E9">
              <w:t>Вовк  Леся Николаевна</w:t>
            </w:r>
          </w:p>
        </w:tc>
        <w:tc>
          <w:tcPr>
            <w:tcW w:w="1982" w:type="dxa"/>
          </w:tcPr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</w:pPr>
            <w:r>
              <w:t>4</w:t>
            </w:r>
            <w:r w:rsidRPr="008D10E9">
              <w:t>-Б</w:t>
            </w:r>
          </w:p>
        </w:tc>
        <w:tc>
          <w:tcPr>
            <w:tcW w:w="2900" w:type="dxa"/>
          </w:tcPr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</w:pPr>
            <w:r w:rsidRPr="008D10E9">
              <w:t>Первая</w:t>
            </w:r>
          </w:p>
        </w:tc>
      </w:tr>
      <w:tr w:rsidR="003851EF" w:rsidRPr="008D10E9" w:rsidTr="003851EF">
        <w:tc>
          <w:tcPr>
            <w:tcW w:w="694" w:type="dxa"/>
          </w:tcPr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</w:pPr>
            <w:r w:rsidRPr="008D10E9">
              <w:t>5</w:t>
            </w:r>
          </w:p>
        </w:tc>
        <w:tc>
          <w:tcPr>
            <w:tcW w:w="3923" w:type="dxa"/>
          </w:tcPr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</w:pPr>
            <w:proofErr w:type="spellStart"/>
            <w:r w:rsidRPr="008D10E9">
              <w:t>Горишняк</w:t>
            </w:r>
            <w:proofErr w:type="spellEnd"/>
            <w:r w:rsidRPr="008D10E9">
              <w:t xml:space="preserve"> Анна </w:t>
            </w:r>
            <w:proofErr w:type="spellStart"/>
            <w:r w:rsidRPr="008D10E9">
              <w:t>Аандреевна</w:t>
            </w:r>
            <w:proofErr w:type="spellEnd"/>
          </w:p>
        </w:tc>
        <w:tc>
          <w:tcPr>
            <w:tcW w:w="1982" w:type="dxa"/>
          </w:tcPr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</w:pPr>
            <w:r>
              <w:t>3</w:t>
            </w:r>
            <w:r w:rsidRPr="008D10E9">
              <w:t>-Б</w:t>
            </w:r>
          </w:p>
        </w:tc>
        <w:tc>
          <w:tcPr>
            <w:tcW w:w="2900" w:type="dxa"/>
          </w:tcPr>
          <w:p w:rsidR="003851EF" w:rsidRPr="008D10E9" w:rsidRDefault="003851EF" w:rsidP="003851EF">
            <w:pPr>
              <w:spacing w:line="276" w:lineRule="auto"/>
              <w:jc w:val="both"/>
            </w:pPr>
            <w:r w:rsidRPr="008D10E9">
              <w:t>СЗ</w:t>
            </w:r>
            <w:proofErr w:type="gramStart"/>
            <w:r w:rsidRPr="008D10E9">
              <w:t>Д(</w:t>
            </w:r>
            <w:proofErr w:type="gramEnd"/>
            <w:r w:rsidRPr="008D10E9">
              <w:t>молодой специалист)</w:t>
            </w:r>
          </w:p>
        </w:tc>
      </w:tr>
      <w:tr w:rsidR="003851EF" w:rsidRPr="008D10E9" w:rsidTr="003851EF">
        <w:tc>
          <w:tcPr>
            <w:tcW w:w="694" w:type="dxa"/>
          </w:tcPr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</w:pPr>
            <w:r w:rsidRPr="008D10E9">
              <w:t>6</w:t>
            </w:r>
          </w:p>
        </w:tc>
        <w:tc>
          <w:tcPr>
            <w:tcW w:w="3923" w:type="dxa"/>
          </w:tcPr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</w:pPr>
            <w:r w:rsidRPr="008D10E9">
              <w:t>Коробко Алеся Александровна</w:t>
            </w:r>
          </w:p>
        </w:tc>
        <w:tc>
          <w:tcPr>
            <w:tcW w:w="1982" w:type="dxa"/>
          </w:tcPr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</w:pPr>
            <w:r>
              <w:t>1</w:t>
            </w:r>
            <w:r w:rsidRPr="008D10E9">
              <w:t>-А</w:t>
            </w:r>
          </w:p>
        </w:tc>
        <w:tc>
          <w:tcPr>
            <w:tcW w:w="2900" w:type="dxa"/>
          </w:tcPr>
          <w:p w:rsidR="003851EF" w:rsidRPr="008D10E9" w:rsidRDefault="003851EF" w:rsidP="003851EF">
            <w:pPr>
              <w:spacing w:line="276" w:lineRule="auto"/>
              <w:jc w:val="both"/>
            </w:pPr>
            <w:r w:rsidRPr="008D10E9">
              <w:t xml:space="preserve">Высшая </w:t>
            </w:r>
          </w:p>
        </w:tc>
      </w:tr>
      <w:tr w:rsidR="003851EF" w:rsidRPr="008D10E9" w:rsidTr="003851EF">
        <w:tc>
          <w:tcPr>
            <w:tcW w:w="694" w:type="dxa"/>
          </w:tcPr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</w:pPr>
            <w:r w:rsidRPr="008D10E9">
              <w:t>7</w:t>
            </w:r>
          </w:p>
        </w:tc>
        <w:tc>
          <w:tcPr>
            <w:tcW w:w="3923" w:type="dxa"/>
          </w:tcPr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</w:pPr>
            <w:proofErr w:type="spellStart"/>
            <w:r w:rsidRPr="008D10E9">
              <w:t>Озембловская</w:t>
            </w:r>
            <w:proofErr w:type="spellEnd"/>
            <w:r w:rsidRPr="008D10E9">
              <w:t xml:space="preserve"> Татьяна Николаевна</w:t>
            </w:r>
          </w:p>
        </w:tc>
        <w:tc>
          <w:tcPr>
            <w:tcW w:w="1982" w:type="dxa"/>
          </w:tcPr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</w:pPr>
            <w:r>
              <w:t>1</w:t>
            </w:r>
            <w:r w:rsidRPr="008D10E9">
              <w:t>-Б</w:t>
            </w:r>
          </w:p>
        </w:tc>
        <w:tc>
          <w:tcPr>
            <w:tcW w:w="2900" w:type="dxa"/>
          </w:tcPr>
          <w:p w:rsidR="003851EF" w:rsidRPr="008D10E9" w:rsidRDefault="003851EF" w:rsidP="003851EF">
            <w:pPr>
              <w:spacing w:line="276" w:lineRule="auto"/>
              <w:jc w:val="both"/>
            </w:pPr>
            <w:r w:rsidRPr="008D10E9">
              <w:t>Первая</w:t>
            </w:r>
          </w:p>
        </w:tc>
      </w:tr>
      <w:tr w:rsidR="003851EF" w:rsidRPr="008D10E9" w:rsidTr="003851EF">
        <w:tc>
          <w:tcPr>
            <w:tcW w:w="694" w:type="dxa"/>
          </w:tcPr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</w:pPr>
            <w:r w:rsidRPr="008D10E9">
              <w:t>8</w:t>
            </w:r>
          </w:p>
        </w:tc>
        <w:tc>
          <w:tcPr>
            <w:tcW w:w="3923" w:type="dxa"/>
          </w:tcPr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</w:pPr>
            <w:r w:rsidRPr="008D10E9">
              <w:t>Беляева Ирина Анатольевна</w:t>
            </w:r>
          </w:p>
        </w:tc>
        <w:tc>
          <w:tcPr>
            <w:tcW w:w="1982" w:type="dxa"/>
          </w:tcPr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</w:pPr>
            <w:r>
              <w:t>4</w:t>
            </w:r>
            <w:r w:rsidRPr="008D10E9">
              <w:t xml:space="preserve">-А </w:t>
            </w:r>
          </w:p>
        </w:tc>
        <w:tc>
          <w:tcPr>
            <w:tcW w:w="2900" w:type="dxa"/>
          </w:tcPr>
          <w:p w:rsidR="003851EF" w:rsidRPr="008D10E9" w:rsidRDefault="003851EF" w:rsidP="003851EF">
            <w:pPr>
              <w:spacing w:line="276" w:lineRule="auto"/>
              <w:jc w:val="both"/>
            </w:pPr>
            <w:r w:rsidRPr="008D10E9">
              <w:t>Первая</w:t>
            </w:r>
          </w:p>
        </w:tc>
      </w:tr>
      <w:tr w:rsidR="003851EF" w:rsidRPr="008D10E9" w:rsidTr="003851EF">
        <w:tc>
          <w:tcPr>
            <w:tcW w:w="694" w:type="dxa"/>
          </w:tcPr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</w:pPr>
            <w:r w:rsidRPr="008D10E9">
              <w:t>9</w:t>
            </w:r>
          </w:p>
        </w:tc>
        <w:tc>
          <w:tcPr>
            <w:tcW w:w="3923" w:type="dxa"/>
          </w:tcPr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</w:pPr>
            <w:proofErr w:type="spellStart"/>
            <w:r w:rsidRPr="008D10E9">
              <w:t>Мустафаева</w:t>
            </w:r>
            <w:proofErr w:type="spellEnd"/>
            <w:r w:rsidRPr="008D10E9">
              <w:t xml:space="preserve"> </w:t>
            </w:r>
            <w:proofErr w:type="spellStart"/>
            <w:r w:rsidRPr="008D10E9">
              <w:t>Эсма</w:t>
            </w:r>
            <w:proofErr w:type="spellEnd"/>
            <w:r w:rsidRPr="008D10E9">
              <w:t xml:space="preserve"> </w:t>
            </w:r>
            <w:proofErr w:type="spellStart"/>
            <w:r w:rsidRPr="008D10E9">
              <w:t>Лемановна</w:t>
            </w:r>
            <w:proofErr w:type="spellEnd"/>
          </w:p>
        </w:tc>
        <w:tc>
          <w:tcPr>
            <w:tcW w:w="1982" w:type="dxa"/>
          </w:tcPr>
          <w:p w:rsidR="003851EF" w:rsidRPr="008D10E9" w:rsidRDefault="003851EF" w:rsidP="003851EF">
            <w:pPr>
              <w:spacing w:line="276" w:lineRule="auto"/>
              <w:ind w:left="-540" w:firstLine="540"/>
              <w:jc w:val="both"/>
            </w:pPr>
            <w:r w:rsidRPr="008D10E9">
              <w:t>дефектолог</w:t>
            </w:r>
          </w:p>
        </w:tc>
        <w:tc>
          <w:tcPr>
            <w:tcW w:w="2900" w:type="dxa"/>
          </w:tcPr>
          <w:p w:rsidR="003851EF" w:rsidRPr="008D10E9" w:rsidRDefault="003851EF" w:rsidP="003851EF">
            <w:pPr>
              <w:spacing w:line="276" w:lineRule="auto"/>
              <w:jc w:val="both"/>
            </w:pPr>
            <w:proofErr w:type="spellStart"/>
            <w:r w:rsidRPr="008D10E9">
              <w:t>сзд</w:t>
            </w:r>
            <w:proofErr w:type="spellEnd"/>
          </w:p>
        </w:tc>
      </w:tr>
    </w:tbl>
    <w:p w:rsidR="003851EF" w:rsidRPr="008D10E9" w:rsidRDefault="003851EF" w:rsidP="003851EF">
      <w:pPr>
        <w:ind w:firstLine="709"/>
        <w:jc w:val="both"/>
        <w:rPr>
          <w:b/>
          <w:i/>
        </w:rPr>
      </w:pPr>
      <w:r w:rsidRPr="008D10E9">
        <w:rPr>
          <w:b/>
          <w:i/>
        </w:rPr>
        <w:t>Повышение квалификации</w:t>
      </w:r>
    </w:p>
    <w:p w:rsidR="003851EF" w:rsidRPr="008D10E9" w:rsidRDefault="003851EF" w:rsidP="003851EF">
      <w:pPr>
        <w:ind w:firstLine="709"/>
        <w:jc w:val="both"/>
      </w:pPr>
      <w:r w:rsidRPr="008D10E9">
        <w:t>Необходимость совершенствования педагогических знаний, появление новых стратегий обучения в начальном звене, внедрение школьных технологий, реализация модели личностно-ориентированного обучения требуют от педагогов постоянной работы над повышением своей квалификации. Особенно остро ощущается эта необходимость в условиях перехода на новые федеральные государственные образовательные стандарты.</w:t>
      </w:r>
    </w:p>
    <w:p w:rsidR="003851EF" w:rsidRDefault="003851EF" w:rsidP="003851EF">
      <w:pPr>
        <w:jc w:val="both"/>
      </w:pPr>
      <w:r w:rsidRPr="008D10E9">
        <w:t xml:space="preserve">  Коллектив начальных классов постоянно повышает уровень профессионального мастерства, периодически проходя курсы повышения квалификац</w:t>
      </w:r>
      <w:r w:rsidR="00657277">
        <w:t xml:space="preserve">ии </w:t>
      </w:r>
      <w:r w:rsidRPr="00F453D0">
        <w:rPr>
          <w:b/>
        </w:rPr>
        <w:t>(2 учителя за 1 учебный год)</w:t>
      </w:r>
      <w:r w:rsidR="00657277" w:rsidRPr="00F453D0">
        <w:rPr>
          <w:b/>
        </w:rPr>
        <w:t xml:space="preserve">. </w:t>
      </w:r>
      <w:r w:rsidR="00657277">
        <w:t>Все учителя начальной школы прошли курсы по</w:t>
      </w:r>
      <w:r w:rsidR="00657277" w:rsidRPr="00F453D0">
        <w:rPr>
          <w:b/>
        </w:rPr>
        <w:t xml:space="preserve"> ИКТ </w:t>
      </w:r>
      <w:r w:rsidR="00657277">
        <w:t>в феврале 2020 года.</w:t>
      </w:r>
    </w:p>
    <w:p w:rsidR="003851EF" w:rsidRPr="008D10E9" w:rsidRDefault="003851EF" w:rsidP="003851EF">
      <w:pPr>
        <w:ind w:firstLine="709"/>
        <w:jc w:val="both"/>
      </w:pPr>
    </w:p>
    <w:p w:rsidR="003851EF" w:rsidRPr="008D10E9" w:rsidRDefault="00F453D0" w:rsidP="00F453D0">
      <w:pPr>
        <w:jc w:val="both"/>
      </w:pPr>
      <w:r w:rsidRPr="00F453D0">
        <w:rPr>
          <w:b/>
        </w:rPr>
        <w:t xml:space="preserve">             </w:t>
      </w:r>
      <w:proofErr w:type="gramStart"/>
      <w:r w:rsidR="003851EF" w:rsidRPr="00F453D0">
        <w:rPr>
          <w:b/>
        </w:rPr>
        <w:t>УМК,</w:t>
      </w:r>
      <w:r w:rsidR="003851EF" w:rsidRPr="008D10E9">
        <w:t xml:space="preserve"> по которым работают учителя начальной школы, соответствуют всем требованиям Федерального государственного образовательного стандарта начального общего образования и включены Министерством образования и науки РФ в Федеральный перечень учебников.</w:t>
      </w:r>
      <w:proofErr w:type="gramEnd"/>
    </w:p>
    <w:p w:rsidR="003851EF" w:rsidRPr="008D10E9" w:rsidRDefault="003851EF" w:rsidP="003851EF">
      <w:pPr>
        <w:tabs>
          <w:tab w:val="left" w:pos="-284"/>
        </w:tabs>
        <w:ind w:firstLine="709"/>
        <w:jc w:val="both"/>
      </w:pPr>
      <w:r w:rsidRPr="008D10E9">
        <w:t xml:space="preserve">Классные кабинеты начальной школы располагаются в основном здании на первом этаже. Уроки физической культуры проводятся в спортивном зале и малом спортивном зале. </w:t>
      </w:r>
    </w:p>
    <w:p w:rsidR="003851EF" w:rsidRPr="008D10E9" w:rsidRDefault="003851EF" w:rsidP="003851EF">
      <w:pPr>
        <w:tabs>
          <w:tab w:val="left" w:pos="0"/>
        </w:tabs>
        <w:ind w:firstLine="709"/>
        <w:jc w:val="both"/>
      </w:pPr>
      <w:r w:rsidRPr="008D10E9">
        <w:t xml:space="preserve">Все классы первой ступени обучения занимаются в первую смену по единому расписанию учебных и факультативных занятий. Расписание составлено в соответствии с учебным планом, соблюдаются нормы нагрузки на вторник и </w:t>
      </w:r>
      <w:proofErr w:type="spellStart"/>
      <w:r w:rsidRPr="008D10E9">
        <w:t>четверг</w:t>
      </w:r>
      <w:proofErr w:type="gramStart"/>
      <w:r w:rsidRPr="008D10E9">
        <w:t>.Т</w:t>
      </w:r>
      <w:proofErr w:type="gramEnd"/>
      <w:r w:rsidRPr="008D10E9">
        <w:t>аким</w:t>
      </w:r>
      <w:proofErr w:type="spellEnd"/>
      <w:r w:rsidRPr="008D10E9">
        <w:t xml:space="preserve"> образом, предельно допустимая нагрузка школьников соответствует требованиям базисного компонента.</w:t>
      </w:r>
    </w:p>
    <w:p w:rsidR="003851EF" w:rsidRDefault="003851EF" w:rsidP="003851EF">
      <w:pPr>
        <w:shd w:val="clear" w:color="auto" w:fill="FFFFFF"/>
        <w:tabs>
          <w:tab w:val="left" w:pos="0"/>
        </w:tabs>
        <w:ind w:firstLine="709"/>
        <w:jc w:val="both"/>
      </w:pPr>
      <w:r w:rsidRPr="008D10E9">
        <w:t>Обучение в начальной школе соответствует санитарным нормам (</w:t>
      </w:r>
      <w:r w:rsidRPr="008D10E9">
        <w:rPr>
          <w:spacing w:val="-2"/>
        </w:rPr>
        <w:t>СанПиН 2.4.2.2821-10</w:t>
      </w:r>
      <w:r w:rsidRPr="008D10E9">
        <w:t xml:space="preserve">). Педагоги начальной школы уделяют большое внимание сохранению и укреплению здоровья учащихся. Во время уроков регулярно проводятся физкультминутки, динамические паузы. </w:t>
      </w:r>
    </w:p>
    <w:p w:rsidR="00F453D0" w:rsidRPr="008D10E9" w:rsidRDefault="00F453D0" w:rsidP="003851E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</w:p>
    <w:p w:rsidR="003851EF" w:rsidRDefault="003851EF" w:rsidP="003851EF">
      <w:pPr>
        <w:ind w:firstLine="709"/>
        <w:jc w:val="both"/>
      </w:pPr>
      <w:r w:rsidRPr="008D10E9">
        <w:t>Воспитание в  области здоровья предусматривает формирование у ребёнка основ безопасной жизнедеятельности. В начальной школе периодически проводятся инструктажи по вопросам личной безопасности, классные часы и внеклассные мероприятия по вопросам пожарной безопасности, правилам дорожного движения. В соответствии с планом проходят инструктажи по ПДД  и ППБ. Во время учебного года проводятся тактические учения по эвакуации детей.</w:t>
      </w:r>
    </w:p>
    <w:p w:rsidR="00F453D0" w:rsidRPr="008D10E9" w:rsidRDefault="00F453D0" w:rsidP="003851EF">
      <w:pPr>
        <w:ind w:firstLine="709"/>
        <w:jc w:val="both"/>
      </w:pPr>
      <w:bookmarkStart w:id="0" w:name="_GoBack"/>
      <w:bookmarkEnd w:id="0"/>
    </w:p>
    <w:p w:rsidR="003851EF" w:rsidRPr="008D10E9" w:rsidRDefault="003851EF" w:rsidP="003851EF">
      <w:pPr>
        <w:ind w:firstLine="709"/>
        <w:jc w:val="both"/>
      </w:pPr>
    </w:p>
    <w:p w:rsidR="003851EF" w:rsidRPr="008D10E9" w:rsidRDefault="003851EF" w:rsidP="003851EF">
      <w:pPr>
        <w:widowControl w:val="0"/>
        <w:autoSpaceDE w:val="0"/>
        <w:autoSpaceDN w:val="0"/>
        <w:adjustRightInd w:val="0"/>
        <w:jc w:val="both"/>
        <w:rPr>
          <w:bCs/>
          <w:iCs/>
          <w:lang w:eastAsia="en-US"/>
        </w:rPr>
      </w:pPr>
      <w:r w:rsidRPr="008D10E9">
        <w:lastRenderedPageBreak/>
        <w:tab/>
        <w:t>К</w:t>
      </w:r>
      <w:r w:rsidRPr="008D10E9">
        <w:rPr>
          <w:bCs/>
          <w:iCs/>
          <w:lang w:eastAsia="en-US"/>
        </w:rPr>
        <w:t>аждый учитель работает над своей темой самообразования.</w:t>
      </w:r>
    </w:p>
    <w:p w:rsidR="003851EF" w:rsidRPr="008D10E9" w:rsidRDefault="003851EF" w:rsidP="003851EF"/>
    <w:p w:rsidR="003851EF" w:rsidRPr="008D10E9" w:rsidRDefault="003851EF" w:rsidP="003851EF">
      <w:r w:rsidRPr="008D10E9">
        <w:t>Работа по теме самообра</w:t>
      </w:r>
      <w:r w:rsidR="00657277">
        <w:t>зования с 2015 по 2020 год</w:t>
      </w:r>
    </w:p>
    <w:p w:rsidR="003851EF" w:rsidRPr="008D10E9" w:rsidRDefault="003851EF" w:rsidP="003851EF">
      <w:r w:rsidRPr="008D10E9">
        <w:t xml:space="preserve"> </w:t>
      </w:r>
    </w:p>
    <w:tbl>
      <w:tblPr>
        <w:tblW w:w="11221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704"/>
        <w:gridCol w:w="3402"/>
        <w:gridCol w:w="851"/>
        <w:gridCol w:w="3969"/>
        <w:gridCol w:w="850"/>
      </w:tblGrid>
      <w:tr w:rsidR="003851EF" w:rsidRPr="008D10E9" w:rsidTr="003851EF">
        <w:tc>
          <w:tcPr>
            <w:tcW w:w="445" w:type="dxa"/>
          </w:tcPr>
          <w:p w:rsidR="003851EF" w:rsidRPr="008D10E9" w:rsidRDefault="003851EF" w:rsidP="003851EF">
            <w:r w:rsidRPr="008D10E9">
              <w:t>№</w:t>
            </w:r>
          </w:p>
        </w:tc>
        <w:tc>
          <w:tcPr>
            <w:tcW w:w="1704" w:type="dxa"/>
          </w:tcPr>
          <w:p w:rsidR="003851EF" w:rsidRPr="008D10E9" w:rsidRDefault="003851EF" w:rsidP="003851EF">
            <w:proofErr w:type="spellStart"/>
            <w:r w:rsidRPr="008D10E9">
              <w:t>ФИОучителя</w:t>
            </w:r>
            <w:proofErr w:type="spellEnd"/>
          </w:p>
        </w:tc>
        <w:tc>
          <w:tcPr>
            <w:tcW w:w="3402" w:type="dxa"/>
          </w:tcPr>
          <w:p w:rsidR="003851EF" w:rsidRPr="008D10E9" w:rsidRDefault="003851EF" w:rsidP="003851EF">
            <w:r w:rsidRPr="008D10E9">
              <w:t xml:space="preserve">         Тема</w:t>
            </w:r>
          </w:p>
        </w:tc>
        <w:tc>
          <w:tcPr>
            <w:tcW w:w="851" w:type="dxa"/>
          </w:tcPr>
          <w:p w:rsidR="003851EF" w:rsidRPr="008D10E9" w:rsidRDefault="003851EF" w:rsidP="003851EF">
            <w:r w:rsidRPr="008D10E9">
              <w:t>Какой год работает</w:t>
            </w:r>
          </w:p>
        </w:tc>
        <w:tc>
          <w:tcPr>
            <w:tcW w:w="3969" w:type="dxa"/>
          </w:tcPr>
          <w:p w:rsidR="003851EF" w:rsidRPr="008D10E9" w:rsidRDefault="003851EF" w:rsidP="003851EF">
            <w:r w:rsidRPr="008D10E9">
              <w:t xml:space="preserve">       Результат за год</w:t>
            </w:r>
          </w:p>
        </w:tc>
        <w:tc>
          <w:tcPr>
            <w:tcW w:w="850" w:type="dxa"/>
          </w:tcPr>
          <w:p w:rsidR="003851EF" w:rsidRPr="008D10E9" w:rsidRDefault="003851EF" w:rsidP="003851EF">
            <w:r w:rsidRPr="008D10E9">
              <w:t>План само-</w:t>
            </w:r>
          </w:p>
          <w:p w:rsidR="003851EF" w:rsidRPr="008D10E9" w:rsidRDefault="003851EF" w:rsidP="003851EF">
            <w:r w:rsidRPr="008D10E9">
              <w:t>образ.</w:t>
            </w:r>
          </w:p>
        </w:tc>
      </w:tr>
      <w:tr w:rsidR="003851EF" w:rsidRPr="008D10E9" w:rsidTr="003851EF">
        <w:tc>
          <w:tcPr>
            <w:tcW w:w="445" w:type="dxa"/>
          </w:tcPr>
          <w:p w:rsidR="003851EF" w:rsidRPr="008D10E9" w:rsidRDefault="003851EF" w:rsidP="003851EF">
            <w:r w:rsidRPr="008D10E9">
              <w:t>1.</w:t>
            </w:r>
          </w:p>
        </w:tc>
        <w:tc>
          <w:tcPr>
            <w:tcW w:w="1704" w:type="dxa"/>
          </w:tcPr>
          <w:p w:rsidR="003851EF" w:rsidRPr="008D10E9" w:rsidRDefault="003851EF" w:rsidP="003851EF">
            <w:proofErr w:type="spellStart"/>
            <w:r w:rsidRPr="008D10E9">
              <w:t>Косыч</w:t>
            </w:r>
            <w:proofErr w:type="spellEnd"/>
            <w:r w:rsidRPr="008D10E9">
              <w:t xml:space="preserve"> Н.М.</w:t>
            </w:r>
          </w:p>
        </w:tc>
        <w:tc>
          <w:tcPr>
            <w:tcW w:w="3402" w:type="dxa"/>
          </w:tcPr>
          <w:p w:rsidR="003851EF" w:rsidRPr="008D10E9" w:rsidRDefault="003851EF" w:rsidP="003851EF">
            <w:r w:rsidRPr="008D10E9">
              <w:t>Универсальные учебные действия в процессе обучения и воспитания младших школьников</w:t>
            </w:r>
          </w:p>
          <w:p w:rsidR="003851EF" w:rsidRPr="008D10E9" w:rsidRDefault="003851EF" w:rsidP="003851EF"/>
        </w:tc>
        <w:tc>
          <w:tcPr>
            <w:tcW w:w="851" w:type="dxa"/>
          </w:tcPr>
          <w:p w:rsidR="003851EF" w:rsidRPr="008D10E9" w:rsidRDefault="003851EF" w:rsidP="003851EF"/>
          <w:p w:rsidR="003851EF" w:rsidRPr="008D10E9" w:rsidRDefault="003851EF" w:rsidP="003851EF">
            <w:r w:rsidRPr="008D10E9">
              <w:t>4</w:t>
            </w:r>
          </w:p>
        </w:tc>
        <w:tc>
          <w:tcPr>
            <w:tcW w:w="3969" w:type="dxa"/>
          </w:tcPr>
          <w:p w:rsidR="003851EF" w:rsidRPr="008D10E9" w:rsidRDefault="003851EF" w:rsidP="003851EF">
            <w:r w:rsidRPr="008D10E9">
              <w:t>Изучены основные нормативные документы по ФГОС, методические материалы по теме самообразования, участие в школьных и районных конкурсах, оформлено портфолио профессиональной деятельности, создание персональной страницы (сайта)</w:t>
            </w:r>
          </w:p>
        </w:tc>
        <w:tc>
          <w:tcPr>
            <w:tcW w:w="850" w:type="dxa"/>
          </w:tcPr>
          <w:p w:rsidR="003851EF" w:rsidRPr="008D10E9" w:rsidRDefault="003851EF" w:rsidP="003851EF"/>
          <w:p w:rsidR="003851EF" w:rsidRPr="008D10E9" w:rsidRDefault="003851EF" w:rsidP="003851EF">
            <w:r w:rsidRPr="008D10E9">
              <w:t>+</w:t>
            </w:r>
          </w:p>
        </w:tc>
      </w:tr>
      <w:tr w:rsidR="003851EF" w:rsidRPr="008D10E9" w:rsidTr="003851EF">
        <w:tc>
          <w:tcPr>
            <w:tcW w:w="445" w:type="dxa"/>
          </w:tcPr>
          <w:p w:rsidR="003851EF" w:rsidRPr="008D10E9" w:rsidRDefault="003851EF" w:rsidP="003851EF">
            <w:r w:rsidRPr="008D10E9">
              <w:t>2</w:t>
            </w:r>
          </w:p>
        </w:tc>
        <w:tc>
          <w:tcPr>
            <w:tcW w:w="1704" w:type="dxa"/>
          </w:tcPr>
          <w:p w:rsidR="003851EF" w:rsidRPr="008D10E9" w:rsidRDefault="003851EF" w:rsidP="003851EF">
            <w:proofErr w:type="spellStart"/>
            <w:r w:rsidRPr="008D10E9">
              <w:t>Белоиванова</w:t>
            </w:r>
            <w:proofErr w:type="spellEnd"/>
            <w:r w:rsidRPr="008D10E9">
              <w:t xml:space="preserve"> М.А.</w:t>
            </w:r>
          </w:p>
        </w:tc>
        <w:tc>
          <w:tcPr>
            <w:tcW w:w="3402" w:type="dxa"/>
          </w:tcPr>
          <w:p w:rsidR="003851EF" w:rsidRPr="008D10E9" w:rsidRDefault="003851EF" w:rsidP="003851EF">
            <w:r w:rsidRPr="008D10E9">
              <w:t>Формирование основ логического и алгоритмического мышления младших школьников в условиях внедрения ФГОС</w:t>
            </w:r>
          </w:p>
          <w:p w:rsidR="003851EF" w:rsidRPr="008D10E9" w:rsidRDefault="003851EF" w:rsidP="003851EF"/>
        </w:tc>
        <w:tc>
          <w:tcPr>
            <w:tcW w:w="851" w:type="dxa"/>
          </w:tcPr>
          <w:p w:rsidR="003851EF" w:rsidRPr="008D10E9" w:rsidRDefault="003851EF" w:rsidP="003851EF"/>
          <w:p w:rsidR="003851EF" w:rsidRPr="008D10E9" w:rsidRDefault="003851EF" w:rsidP="003851EF">
            <w:r w:rsidRPr="008D10E9">
              <w:t>4</w:t>
            </w:r>
          </w:p>
        </w:tc>
        <w:tc>
          <w:tcPr>
            <w:tcW w:w="3969" w:type="dxa"/>
          </w:tcPr>
          <w:p w:rsidR="003851EF" w:rsidRPr="008D10E9" w:rsidRDefault="003851EF" w:rsidP="003851EF">
            <w:r w:rsidRPr="008D10E9">
              <w:t>Изучены основные нормативные документы по ФГОС, методические материалы по теме самообразования, участие в школьных и районных конкурсах, оформлено портфолио профессиональной деятельности, создание персональной страницы (сайта)</w:t>
            </w:r>
          </w:p>
        </w:tc>
        <w:tc>
          <w:tcPr>
            <w:tcW w:w="850" w:type="dxa"/>
          </w:tcPr>
          <w:p w:rsidR="003851EF" w:rsidRPr="008D10E9" w:rsidRDefault="003851EF" w:rsidP="003851EF"/>
          <w:p w:rsidR="003851EF" w:rsidRPr="008D10E9" w:rsidRDefault="003851EF" w:rsidP="003851EF">
            <w:r w:rsidRPr="008D10E9">
              <w:t>+</w:t>
            </w:r>
          </w:p>
        </w:tc>
      </w:tr>
      <w:tr w:rsidR="003851EF" w:rsidRPr="008D10E9" w:rsidTr="003851EF">
        <w:tc>
          <w:tcPr>
            <w:tcW w:w="445" w:type="dxa"/>
          </w:tcPr>
          <w:p w:rsidR="003851EF" w:rsidRPr="008D10E9" w:rsidRDefault="003851EF" w:rsidP="003851EF">
            <w:r w:rsidRPr="008D10E9">
              <w:t>3</w:t>
            </w:r>
          </w:p>
        </w:tc>
        <w:tc>
          <w:tcPr>
            <w:tcW w:w="1704" w:type="dxa"/>
          </w:tcPr>
          <w:p w:rsidR="003851EF" w:rsidRPr="008D10E9" w:rsidRDefault="003851EF" w:rsidP="003851EF">
            <w:proofErr w:type="spellStart"/>
            <w:r w:rsidRPr="008D10E9">
              <w:t>Дузенко</w:t>
            </w:r>
            <w:proofErr w:type="spellEnd"/>
            <w:r w:rsidRPr="008D10E9">
              <w:t xml:space="preserve"> Л.С.</w:t>
            </w:r>
          </w:p>
        </w:tc>
        <w:tc>
          <w:tcPr>
            <w:tcW w:w="3402" w:type="dxa"/>
          </w:tcPr>
          <w:p w:rsidR="003851EF" w:rsidRPr="008D10E9" w:rsidRDefault="003851EF" w:rsidP="003851EF">
            <w:r w:rsidRPr="008D10E9">
              <w:t>Формирование УУД младших школьников в условиях введения ФГОС в учебно-воспитательный процесс</w:t>
            </w:r>
          </w:p>
          <w:p w:rsidR="003851EF" w:rsidRPr="008D10E9" w:rsidRDefault="003851EF" w:rsidP="003851EF"/>
        </w:tc>
        <w:tc>
          <w:tcPr>
            <w:tcW w:w="851" w:type="dxa"/>
          </w:tcPr>
          <w:p w:rsidR="003851EF" w:rsidRPr="008D10E9" w:rsidRDefault="003851EF" w:rsidP="003851EF"/>
          <w:p w:rsidR="003851EF" w:rsidRPr="008D10E9" w:rsidRDefault="003851EF" w:rsidP="003851EF">
            <w:r w:rsidRPr="008D10E9">
              <w:t>4</w:t>
            </w:r>
          </w:p>
        </w:tc>
        <w:tc>
          <w:tcPr>
            <w:tcW w:w="3969" w:type="dxa"/>
          </w:tcPr>
          <w:p w:rsidR="003851EF" w:rsidRPr="008D10E9" w:rsidRDefault="003851EF" w:rsidP="003851EF">
            <w:r w:rsidRPr="008D10E9">
              <w:t>Изучены основные нормативные документы по ФГОС</w:t>
            </w:r>
            <w:proofErr w:type="gramStart"/>
            <w:r w:rsidRPr="008D10E9">
              <w:t xml:space="preserve"> ,</w:t>
            </w:r>
            <w:proofErr w:type="gramEnd"/>
            <w:r w:rsidRPr="008D10E9">
              <w:t>методическая и периодическая литература, методические материалы по теме самообразования, участие в школьных и районных конкурсах, оформлено портфолио профессиональной деятельности, посещение уроков коллег</w:t>
            </w:r>
          </w:p>
        </w:tc>
        <w:tc>
          <w:tcPr>
            <w:tcW w:w="850" w:type="dxa"/>
          </w:tcPr>
          <w:p w:rsidR="003851EF" w:rsidRPr="008D10E9" w:rsidRDefault="003851EF" w:rsidP="003851EF"/>
          <w:p w:rsidR="003851EF" w:rsidRPr="008D10E9" w:rsidRDefault="003851EF" w:rsidP="003851EF">
            <w:r w:rsidRPr="008D10E9">
              <w:t>+</w:t>
            </w:r>
          </w:p>
        </w:tc>
      </w:tr>
      <w:tr w:rsidR="003851EF" w:rsidRPr="008D10E9" w:rsidTr="003851EF">
        <w:tc>
          <w:tcPr>
            <w:tcW w:w="445" w:type="dxa"/>
          </w:tcPr>
          <w:p w:rsidR="003851EF" w:rsidRPr="008D10E9" w:rsidRDefault="003851EF" w:rsidP="003851EF">
            <w:r w:rsidRPr="008D10E9">
              <w:t>4</w:t>
            </w:r>
          </w:p>
        </w:tc>
        <w:tc>
          <w:tcPr>
            <w:tcW w:w="1704" w:type="dxa"/>
          </w:tcPr>
          <w:p w:rsidR="003851EF" w:rsidRPr="008D10E9" w:rsidRDefault="003851EF" w:rsidP="003851EF">
            <w:r w:rsidRPr="008D10E9">
              <w:t>Коробко А.А.</w:t>
            </w:r>
          </w:p>
        </w:tc>
        <w:tc>
          <w:tcPr>
            <w:tcW w:w="3402" w:type="dxa"/>
          </w:tcPr>
          <w:p w:rsidR="003851EF" w:rsidRPr="008D10E9" w:rsidRDefault="003851EF" w:rsidP="003851EF">
            <w:r w:rsidRPr="008D10E9">
              <w:t>Развитие УУД младших школьников средствами проектно-исследовательской деятельности</w:t>
            </w:r>
          </w:p>
          <w:p w:rsidR="003851EF" w:rsidRPr="008D10E9" w:rsidRDefault="003851EF" w:rsidP="003851EF"/>
          <w:p w:rsidR="003851EF" w:rsidRPr="008D10E9" w:rsidRDefault="003851EF" w:rsidP="003851EF"/>
        </w:tc>
        <w:tc>
          <w:tcPr>
            <w:tcW w:w="851" w:type="dxa"/>
          </w:tcPr>
          <w:p w:rsidR="003851EF" w:rsidRPr="008D10E9" w:rsidRDefault="003851EF" w:rsidP="003851EF"/>
          <w:p w:rsidR="003851EF" w:rsidRPr="008D10E9" w:rsidRDefault="003851EF" w:rsidP="003851EF">
            <w:r w:rsidRPr="008D10E9">
              <w:t>4</w:t>
            </w:r>
          </w:p>
        </w:tc>
        <w:tc>
          <w:tcPr>
            <w:tcW w:w="3969" w:type="dxa"/>
          </w:tcPr>
          <w:p w:rsidR="003851EF" w:rsidRPr="008D10E9" w:rsidRDefault="003851EF" w:rsidP="003851EF">
            <w:r w:rsidRPr="008D10E9">
              <w:t>Изучены основные нормативные документы по ФГОС, методические материалы по теме самообразования, участие в школьных и районных конкурсах, оформлено портфолио профессиональной деятельности, создание персональной страницы (сайта) Руководитель ШМО классных руководителей.</w:t>
            </w:r>
          </w:p>
        </w:tc>
        <w:tc>
          <w:tcPr>
            <w:tcW w:w="850" w:type="dxa"/>
          </w:tcPr>
          <w:p w:rsidR="003851EF" w:rsidRPr="008D10E9" w:rsidRDefault="003851EF" w:rsidP="003851EF"/>
          <w:p w:rsidR="003851EF" w:rsidRPr="008D10E9" w:rsidRDefault="003851EF" w:rsidP="003851EF">
            <w:r w:rsidRPr="008D10E9">
              <w:t>+</w:t>
            </w:r>
          </w:p>
        </w:tc>
      </w:tr>
      <w:tr w:rsidR="003851EF" w:rsidRPr="008D10E9" w:rsidTr="003851EF">
        <w:tc>
          <w:tcPr>
            <w:tcW w:w="445" w:type="dxa"/>
          </w:tcPr>
          <w:p w:rsidR="003851EF" w:rsidRPr="008D10E9" w:rsidRDefault="003851EF" w:rsidP="003851EF">
            <w:r w:rsidRPr="008D10E9">
              <w:t>5</w:t>
            </w:r>
          </w:p>
        </w:tc>
        <w:tc>
          <w:tcPr>
            <w:tcW w:w="1704" w:type="dxa"/>
          </w:tcPr>
          <w:p w:rsidR="003851EF" w:rsidRPr="008D10E9" w:rsidRDefault="003851EF" w:rsidP="003851EF">
            <w:r w:rsidRPr="008D10E9">
              <w:t>Беляева И.А.</w:t>
            </w:r>
          </w:p>
        </w:tc>
        <w:tc>
          <w:tcPr>
            <w:tcW w:w="3402" w:type="dxa"/>
          </w:tcPr>
          <w:p w:rsidR="003851EF" w:rsidRPr="008D10E9" w:rsidRDefault="003851EF" w:rsidP="003851EF">
            <w:r w:rsidRPr="008D10E9">
              <w:t>Универсальные учебные действия на уроках эстетического цикла в условиях ФГОС</w:t>
            </w:r>
          </w:p>
          <w:p w:rsidR="003851EF" w:rsidRPr="008D10E9" w:rsidRDefault="003851EF" w:rsidP="003851EF"/>
          <w:p w:rsidR="003851EF" w:rsidRPr="008D10E9" w:rsidRDefault="003851EF" w:rsidP="003851EF"/>
          <w:p w:rsidR="003851EF" w:rsidRPr="008D10E9" w:rsidRDefault="003851EF" w:rsidP="003851EF"/>
          <w:p w:rsidR="003851EF" w:rsidRPr="008D10E9" w:rsidRDefault="003851EF" w:rsidP="003851EF"/>
          <w:p w:rsidR="003851EF" w:rsidRPr="008D10E9" w:rsidRDefault="003851EF" w:rsidP="003851EF"/>
        </w:tc>
        <w:tc>
          <w:tcPr>
            <w:tcW w:w="851" w:type="dxa"/>
          </w:tcPr>
          <w:p w:rsidR="003851EF" w:rsidRPr="008D10E9" w:rsidRDefault="003851EF" w:rsidP="003851EF"/>
          <w:p w:rsidR="003851EF" w:rsidRPr="008D10E9" w:rsidRDefault="003851EF" w:rsidP="003851EF">
            <w:r w:rsidRPr="008D10E9">
              <w:t>3</w:t>
            </w:r>
          </w:p>
        </w:tc>
        <w:tc>
          <w:tcPr>
            <w:tcW w:w="3969" w:type="dxa"/>
          </w:tcPr>
          <w:p w:rsidR="003851EF" w:rsidRPr="008D10E9" w:rsidRDefault="003851EF" w:rsidP="003851EF">
            <w:r w:rsidRPr="008D10E9">
              <w:t xml:space="preserve">Изучены основные нормативные документы по ФГОС, методические материалы по теме самообразования, участие в школьных и районных конкурсах, выступления по теме самообразования на педсовете и </w:t>
            </w:r>
            <w:r w:rsidRPr="008D10E9">
              <w:lastRenderedPageBreak/>
              <w:t xml:space="preserve">ШМО </w:t>
            </w:r>
            <w:proofErr w:type="spellStart"/>
            <w:r w:rsidRPr="008D10E9">
              <w:t>нач.кл</w:t>
            </w:r>
            <w:proofErr w:type="spellEnd"/>
            <w:r w:rsidRPr="008D10E9">
              <w:t>., создание персональной страницы (сайта)</w:t>
            </w:r>
          </w:p>
        </w:tc>
        <w:tc>
          <w:tcPr>
            <w:tcW w:w="850" w:type="dxa"/>
          </w:tcPr>
          <w:p w:rsidR="003851EF" w:rsidRPr="008D10E9" w:rsidRDefault="003851EF" w:rsidP="003851EF"/>
          <w:p w:rsidR="003851EF" w:rsidRPr="008D10E9" w:rsidRDefault="003851EF" w:rsidP="003851EF">
            <w:r w:rsidRPr="008D10E9">
              <w:t>+</w:t>
            </w:r>
          </w:p>
        </w:tc>
      </w:tr>
      <w:tr w:rsidR="003851EF" w:rsidRPr="008D10E9" w:rsidTr="003851EF">
        <w:tc>
          <w:tcPr>
            <w:tcW w:w="445" w:type="dxa"/>
          </w:tcPr>
          <w:p w:rsidR="003851EF" w:rsidRPr="008D10E9" w:rsidRDefault="003851EF" w:rsidP="003851EF">
            <w:r w:rsidRPr="008D10E9">
              <w:lastRenderedPageBreak/>
              <w:t>6</w:t>
            </w:r>
          </w:p>
        </w:tc>
        <w:tc>
          <w:tcPr>
            <w:tcW w:w="1704" w:type="dxa"/>
          </w:tcPr>
          <w:p w:rsidR="003851EF" w:rsidRPr="008D10E9" w:rsidRDefault="003851EF" w:rsidP="003851EF">
            <w:r w:rsidRPr="008D10E9">
              <w:t>Вовк О.Н.</w:t>
            </w:r>
          </w:p>
        </w:tc>
        <w:tc>
          <w:tcPr>
            <w:tcW w:w="3402" w:type="dxa"/>
          </w:tcPr>
          <w:p w:rsidR="003851EF" w:rsidRPr="008D10E9" w:rsidRDefault="003851EF" w:rsidP="003851EF">
            <w:r w:rsidRPr="008D10E9">
              <w:t>Формирование учебной самостоятельности на уроках математики в условиях внедрения ФГОС</w:t>
            </w:r>
          </w:p>
          <w:p w:rsidR="003851EF" w:rsidRPr="008D10E9" w:rsidRDefault="003851EF" w:rsidP="003851EF"/>
          <w:p w:rsidR="003851EF" w:rsidRPr="008D10E9" w:rsidRDefault="003851EF" w:rsidP="003851EF"/>
        </w:tc>
        <w:tc>
          <w:tcPr>
            <w:tcW w:w="851" w:type="dxa"/>
          </w:tcPr>
          <w:p w:rsidR="003851EF" w:rsidRPr="008D10E9" w:rsidRDefault="003851EF" w:rsidP="003851EF"/>
          <w:p w:rsidR="003851EF" w:rsidRPr="008D10E9" w:rsidRDefault="003851EF" w:rsidP="003851EF">
            <w:r w:rsidRPr="008D10E9">
              <w:t>4</w:t>
            </w:r>
          </w:p>
        </w:tc>
        <w:tc>
          <w:tcPr>
            <w:tcW w:w="3969" w:type="dxa"/>
          </w:tcPr>
          <w:p w:rsidR="003851EF" w:rsidRPr="008D10E9" w:rsidRDefault="003851EF" w:rsidP="003851EF">
            <w:r w:rsidRPr="008D10E9">
              <w:t>Изучены основные нормативные документы по ФГОС, методические материалы по теме самообразования, участие в школьных и районных конкурсах, оформлено портфолио профессиональной деятельности, создание персональной страницы (сайта), участие в районном конкурсе учебных кабинетов.</w:t>
            </w:r>
          </w:p>
        </w:tc>
        <w:tc>
          <w:tcPr>
            <w:tcW w:w="850" w:type="dxa"/>
          </w:tcPr>
          <w:p w:rsidR="003851EF" w:rsidRPr="008D10E9" w:rsidRDefault="003851EF" w:rsidP="003851EF"/>
          <w:p w:rsidR="003851EF" w:rsidRPr="008D10E9" w:rsidRDefault="003851EF" w:rsidP="003851EF">
            <w:r w:rsidRPr="008D10E9">
              <w:t>+</w:t>
            </w:r>
          </w:p>
        </w:tc>
      </w:tr>
      <w:tr w:rsidR="003851EF" w:rsidRPr="008D10E9" w:rsidTr="003851EF">
        <w:tc>
          <w:tcPr>
            <w:tcW w:w="445" w:type="dxa"/>
          </w:tcPr>
          <w:p w:rsidR="003851EF" w:rsidRPr="008D10E9" w:rsidRDefault="003851EF" w:rsidP="003851EF">
            <w:r w:rsidRPr="008D10E9">
              <w:t>7.</w:t>
            </w:r>
          </w:p>
        </w:tc>
        <w:tc>
          <w:tcPr>
            <w:tcW w:w="1704" w:type="dxa"/>
          </w:tcPr>
          <w:p w:rsidR="003851EF" w:rsidRPr="008D10E9" w:rsidRDefault="003851EF" w:rsidP="003851EF">
            <w:proofErr w:type="spellStart"/>
            <w:r w:rsidRPr="008D10E9">
              <w:t>Озембловская</w:t>
            </w:r>
            <w:proofErr w:type="spellEnd"/>
            <w:r w:rsidRPr="008D10E9">
              <w:t xml:space="preserve"> Т.Н.</w:t>
            </w:r>
          </w:p>
        </w:tc>
        <w:tc>
          <w:tcPr>
            <w:tcW w:w="3402" w:type="dxa"/>
          </w:tcPr>
          <w:p w:rsidR="003851EF" w:rsidRPr="008D10E9" w:rsidRDefault="003851EF" w:rsidP="003851EF">
            <w:r w:rsidRPr="008D10E9">
              <w:t>Создание ситуаций успеха в учебной и воспитательной деятельности в условиях ФГОС</w:t>
            </w:r>
          </w:p>
          <w:p w:rsidR="003851EF" w:rsidRPr="008D10E9" w:rsidRDefault="003851EF" w:rsidP="003851EF"/>
        </w:tc>
        <w:tc>
          <w:tcPr>
            <w:tcW w:w="851" w:type="dxa"/>
          </w:tcPr>
          <w:p w:rsidR="003851EF" w:rsidRPr="008D10E9" w:rsidRDefault="003851EF" w:rsidP="003851EF">
            <w:r w:rsidRPr="008D10E9">
              <w:t>4</w:t>
            </w:r>
          </w:p>
        </w:tc>
        <w:tc>
          <w:tcPr>
            <w:tcW w:w="3969" w:type="dxa"/>
          </w:tcPr>
          <w:p w:rsidR="003851EF" w:rsidRPr="008D10E9" w:rsidRDefault="003851EF" w:rsidP="003851EF">
            <w:r w:rsidRPr="008D10E9">
              <w:t>Изучены основные нормативные документы по ФГОС, методические материалы по теме самообразования, участие в школьных и районных конкурсах, посещение уроков коллег, изучена методическая и периодическая литература.</w:t>
            </w:r>
          </w:p>
        </w:tc>
        <w:tc>
          <w:tcPr>
            <w:tcW w:w="850" w:type="dxa"/>
          </w:tcPr>
          <w:p w:rsidR="003851EF" w:rsidRPr="008D10E9" w:rsidRDefault="003851EF" w:rsidP="003851EF"/>
          <w:p w:rsidR="003851EF" w:rsidRPr="008D10E9" w:rsidRDefault="003851EF" w:rsidP="003851EF">
            <w:r w:rsidRPr="008D10E9">
              <w:t>+</w:t>
            </w:r>
          </w:p>
        </w:tc>
      </w:tr>
      <w:tr w:rsidR="003851EF" w:rsidRPr="008D10E9" w:rsidTr="003851EF">
        <w:tc>
          <w:tcPr>
            <w:tcW w:w="445" w:type="dxa"/>
          </w:tcPr>
          <w:p w:rsidR="003851EF" w:rsidRPr="008D10E9" w:rsidRDefault="003851EF" w:rsidP="003851EF">
            <w:r w:rsidRPr="008D10E9">
              <w:t>8.</w:t>
            </w:r>
          </w:p>
        </w:tc>
        <w:tc>
          <w:tcPr>
            <w:tcW w:w="1704" w:type="dxa"/>
          </w:tcPr>
          <w:p w:rsidR="003851EF" w:rsidRPr="008D10E9" w:rsidRDefault="003851EF" w:rsidP="003851EF">
            <w:proofErr w:type="spellStart"/>
            <w:r w:rsidRPr="008D10E9">
              <w:t>Горишняк</w:t>
            </w:r>
            <w:proofErr w:type="spellEnd"/>
            <w:r w:rsidRPr="008D10E9">
              <w:t xml:space="preserve"> А.А.</w:t>
            </w:r>
          </w:p>
        </w:tc>
        <w:tc>
          <w:tcPr>
            <w:tcW w:w="3402" w:type="dxa"/>
          </w:tcPr>
          <w:p w:rsidR="003851EF" w:rsidRPr="008D10E9" w:rsidRDefault="003851EF" w:rsidP="003851EF">
            <w:r w:rsidRPr="008D10E9">
              <w:t xml:space="preserve">Создание условий для формирования </w:t>
            </w:r>
            <w:proofErr w:type="gramStart"/>
            <w:r w:rsidRPr="008D10E9">
              <w:t>у</w:t>
            </w:r>
            <w:proofErr w:type="gramEnd"/>
            <w:r w:rsidRPr="008D10E9">
              <w:t xml:space="preserve"> обучающихся</w:t>
            </w:r>
          </w:p>
          <w:p w:rsidR="003851EF" w:rsidRPr="008D10E9" w:rsidRDefault="003851EF" w:rsidP="003851EF">
            <w:r w:rsidRPr="008D10E9">
              <w:t>Положительных эмоций по отношению к учебной деятельности.</w:t>
            </w:r>
          </w:p>
        </w:tc>
        <w:tc>
          <w:tcPr>
            <w:tcW w:w="851" w:type="dxa"/>
          </w:tcPr>
          <w:p w:rsidR="003851EF" w:rsidRPr="008D10E9" w:rsidRDefault="003851EF" w:rsidP="003851EF">
            <w:r w:rsidRPr="008D10E9">
              <w:t>2</w:t>
            </w:r>
          </w:p>
        </w:tc>
        <w:tc>
          <w:tcPr>
            <w:tcW w:w="3969" w:type="dxa"/>
          </w:tcPr>
          <w:p w:rsidR="003851EF" w:rsidRPr="008D10E9" w:rsidRDefault="003851EF" w:rsidP="003851EF">
            <w:r w:rsidRPr="008D10E9">
              <w:t>Изучены основные нормативные документы по ФГОС, методические материалы по теме самообразования, участие в школьных и районных конкурсах, посещение уроков коллег, изучена методическая и периодическая литература.</w:t>
            </w:r>
          </w:p>
        </w:tc>
        <w:tc>
          <w:tcPr>
            <w:tcW w:w="850" w:type="dxa"/>
          </w:tcPr>
          <w:p w:rsidR="003851EF" w:rsidRPr="008D10E9" w:rsidRDefault="003851EF" w:rsidP="003851EF">
            <w:r w:rsidRPr="008D10E9">
              <w:t>+</w:t>
            </w:r>
          </w:p>
        </w:tc>
      </w:tr>
      <w:tr w:rsidR="003851EF" w:rsidRPr="008D10E9" w:rsidTr="003851EF">
        <w:tc>
          <w:tcPr>
            <w:tcW w:w="445" w:type="dxa"/>
          </w:tcPr>
          <w:p w:rsidR="003851EF" w:rsidRPr="008D10E9" w:rsidRDefault="003851EF" w:rsidP="003851EF">
            <w:r w:rsidRPr="008D10E9">
              <w:t>9</w:t>
            </w:r>
          </w:p>
        </w:tc>
        <w:tc>
          <w:tcPr>
            <w:tcW w:w="1704" w:type="dxa"/>
          </w:tcPr>
          <w:p w:rsidR="003851EF" w:rsidRPr="008D10E9" w:rsidRDefault="003851EF" w:rsidP="003851EF">
            <w:proofErr w:type="spellStart"/>
            <w:r w:rsidRPr="008D10E9">
              <w:t>Мустафаева</w:t>
            </w:r>
            <w:proofErr w:type="spellEnd"/>
            <w:r w:rsidRPr="008D10E9">
              <w:t xml:space="preserve"> </w:t>
            </w:r>
            <w:proofErr w:type="spellStart"/>
            <w:r w:rsidRPr="008D10E9">
              <w:t>Эсма</w:t>
            </w:r>
            <w:proofErr w:type="spellEnd"/>
            <w:r w:rsidRPr="008D10E9">
              <w:t xml:space="preserve"> </w:t>
            </w:r>
            <w:proofErr w:type="spellStart"/>
            <w:r w:rsidRPr="008D10E9">
              <w:t>Лемановна</w:t>
            </w:r>
            <w:proofErr w:type="spellEnd"/>
          </w:p>
        </w:tc>
        <w:tc>
          <w:tcPr>
            <w:tcW w:w="3402" w:type="dxa"/>
          </w:tcPr>
          <w:p w:rsidR="003851EF" w:rsidRPr="008D10E9" w:rsidRDefault="003851EF" w:rsidP="003851EF">
            <w:r w:rsidRPr="008D10E9">
              <w:rPr>
                <w:color w:val="000000"/>
                <w:shd w:val="clear" w:color="auto" w:fill="FFFFFF"/>
              </w:rPr>
              <w:t>Развитие познавательных процессов у детей с ограниченными возможностями здоровья в условиях ФГОС</w:t>
            </w:r>
          </w:p>
        </w:tc>
        <w:tc>
          <w:tcPr>
            <w:tcW w:w="851" w:type="dxa"/>
          </w:tcPr>
          <w:p w:rsidR="003851EF" w:rsidRPr="008D10E9" w:rsidRDefault="003851EF" w:rsidP="003851EF">
            <w:r w:rsidRPr="008D10E9">
              <w:t>1</w:t>
            </w:r>
          </w:p>
        </w:tc>
        <w:tc>
          <w:tcPr>
            <w:tcW w:w="3969" w:type="dxa"/>
          </w:tcPr>
          <w:p w:rsidR="003851EF" w:rsidRPr="008D10E9" w:rsidRDefault="003851EF" w:rsidP="003851EF">
            <w:r w:rsidRPr="008D10E9">
              <w:t>Изучены основные нормативные документы по ФГОС, методические материалы по теме самообразования, участие в школьных и районных конкурсах, посещение уроков коллег, изучена методическая и периодическая литература.</w:t>
            </w:r>
          </w:p>
        </w:tc>
        <w:tc>
          <w:tcPr>
            <w:tcW w:w="850" w:type="dxa"/>
          </w:tcPr>
          <w:p w:rsidR="003851EF" w:rsidRPr="008D10E9" w:rsidRDefault="003851EF" w:rsidP="003851EF"/>
        </w:tc>
      </w:tr>
    </w:tbl>
    <w:p w:rsidR="003851EF" w:rsidRPr="008D10E9" w:rsidRDefault="003851EF" w:rsidP="003851EF"/>
    <w:p w:rsidR="003851EF" w:rsidRPr="008D10E9" w:rsidRDefault="003851EF" w:rsidP="003851EF"/>
    <w:p w:rsidR="003851EF" w:rsidRPr="008D10E9" w:rsidRDefault="003851EF" w:rsidP="003851EF"/>
    <w:p w:rsidR="003851EF" w:rsidRPr="008D10E9" w:rsidRDefault="003851EF" w:rsidP="003851EF">
      <w:r w:rsidRPr="008D10E9">
        <w:t>Презентация опыта в сети  ИНТЕРНЕТ</w:t>
      </w:r>
    </w:p>
    <w:p w:rsidR="003851EF" w:rsidRPr="008D10E9" w:rsidRDefault="003851EF" w:rsidP="003851EF"/>
    <w:p w:rsidR="003851EF" w:rsidRPr="008D10E9" w:rsidRDefault="003851EF" w:rsidP="003851EF"/>
    <w:p w:rsidR="003851EF" w:rsidRPr="008D10E9" w:rsidRDefault="003851EF" w:rsidP="003851EF">
      <w:r w:rsidRPr="008D10E9">
        <w:t>2018/2019 учебный год</w:t>
      </w:r>
    </w:p>
    <w:p w:rsidR="003851EF" w:rsidRPr="008D10E9" w:rsidRDefault="003851EF" w:rsidP="003851E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13"/>
        <w:gridCol w:w="3843"/>
        <w:gridCol w:w="2088"/>
        <w:gridCol w:w="1409"/>
      </w:tblGrid>
      <w:tr w:rsidR="003851EF" w:rsidRPr="008D10E9" w:rsidTr="003851EF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Pr="008D10E9" w:rsidRDefault="003851EF" w:rsidP="003851EF">
            <w:r w:rsidRPr="008D10E9">
              <w:t>ФИО учителя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Pr="008D10E9" w:rsidRDefault="003851EF" w:rsidP="003851EF">
            <w:r w:rsidRPr="008D10E9">
              <w:t>Сайт/ адрес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Pr="008D10E9" w:rsidRDefault="003851EF" w:rsidP="003851EF">
            <w:r w:rsidRPr="008D10E9">
              <w:t>Количество публикаций (скриншот страницы)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Pr="008D10E9" w:rsidRDefault="003851EF" w:rsidP="003851EF">
            <w:r w:rsidRPr="008D10E9">
              <w:t>Наличие скриншота</w:t>
            </w:r>
          </w:p>
        </w:tc>
      </w:tr>
      <w:tr w:rsidR="003851EF" w:rsidRPr="008D10E9" w:rsidTr="003851EF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Pr="008D10E9" w:rsidRDefault="003851EF" w:rsidP="003851EF">
            <w:r w:rsidRPr="008D10E9">
              <w:t>1.Косыч Н.М.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Pr="008D10E9" w:rsidRDefault="003851EF" w:rsidP="003851EF">
            <w:r w:rsidRPr="008D10E9">
              <w:rPr>
                <w:shd w:val="clear" w:color="auto" w:fill="FFFFFF"/>
              </w:rPr>
              <w:t xml:space="preserve">  </w:t>
            </w:r>
            <w:hyperlink r:id="rId6" w:tgtFrame="_blank" w:history="1">
              <w:r w:rsidRPr="008D10E9">
                <w:rPr>
                  <w:rStyle w:val="a3"/>
                  <w:color w:val="auto"/>
                  <w:shd w:val="clear" w:color="auto" w:fill="FFFFFF"/>
                </w:rPr>
                <w:t>http://нкосыч.рф</w:t>
              </w:r>
            </w:hyperlink>
            <w:r w:rsidRPr="008D10E9">
              <w:t xml:space="preserve"> «</w:t>
            </w:r>
            <w:proofErr w:type="gramStart"/>
            <w:r w:rsidRPr="008D10E9">
              <w:t>Книга-лучший</w:t>
            </w:r>
            <w:proofErr w:type="gramEnd"/>
            <w:r w:rsidRPr="008D10E9">
              <w:t xml:space="preserve"> друг»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Pr="008D10E9" w:rsidRDefault="003851EF" w:rsidP="003851EF">
            <w:r w:rsidRPr="008D10E9">
              <w:t>12</w:t>
            </w:r>
            <w:r w:rsidR="00657277">
              <w:t xml:space="preserve"> в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Pr="008D10E9" w:rsidRDefault="003851EF" w:rsidP="003851EF">
            <w:r w:rsidRPr="008D10E9">
              <w:t>+</w:t>
            </w:r>
          </w:p>
        </w:tc>
      </w:tr>
      <w:tr w:rsidR="003851EF" w:rsidRPr="008D10E9" w:rsidTr="003851EF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Pr="008D10E9" w:rsidRDefault="003851EF" w:rsidP="003851EF">
            <w:r w:rsidRPr="008D10E9">
              <w:t>2.Белоиванова М.А.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Pr="008D10E9" w:rsidRDefault="003851EF" w:rsidP="003851EF">
            <w:r w:rsidRPr="008D10E9">
              <w:t>http://белоивановамарина</w:t>
            </w:r>
            <w:proofErr w:type="gramStart"/>
            <w:r w:rsidRPr="008D10E9">
              <w:t>.р</w:t>
            </w:r>
            <w:proofErr w:type="gramEnd"/>
            <w:r w:rsidRPr="008D10E9">
              <w:t xml:space="preserve">ф» Считай, смекай, отгадывай»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Pr="008D10E9" w:rsidRDefault="003851EF" w:rsidP="003851EF">
            <w:r w:rsidRPr="008D10E9">
              <w:t>12</w:t>
            </w:r>
            <w:r w:rsidR="00657277">
              <w:t xml:space="preserve"> </w:t>
            </w:r>
            <w:r w:rsidR="00657277">
              <w:t>в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Pr="008D10E9" w:rsidRDefault="003851EF" w:rsidP="003851EF">
            <w:r w:rsidRPr="008D10E9">
              <w:t>+</w:t>
            </w:r>
          </w:p>
        </w:tc>
      </w:tr>
      <w:tr w:rsidR="003851EF" w:rsidRPr="008D10E9" w:rsidTr="003851EF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Pr="008D10E9" w:rsidRDefault="003851EF" w:rsidP="003851EF">
            <w:r w:rsidRPr="008D10E9">
              <w:lastRenderedPageBreak/>
              <w:t>3.Дузенко Л.С.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Pr="008D10E9" w:rsidRDefault="003851EF" w:rsidP="003851EF">
            <w:r w:rsidRPr="008D10E9">
              <w:t>нет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Pr="008D10E9" w:rsidRDefault="003851EF" w:rsidP="003851EF">
            <w:r w:rsidRPr="008D10E9"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Pr="008D10E9" w:rsidRDefault="003851EF" w:rsidP="003851EF">
            <w:r w:rsidRPr="008D10E9">
              <w:t>нет</w:t>
            </w:r>
          </w:p>
        </w:tc>
      </w:tr>
      <w:tr w:rsidR="003851EF" w:rsidRPr="008D10E9" w:rsidTr="003851EF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Pr="008D10E9" w:rsidRDefault="003851EF" w:rsidP="003851EF">
            <w:r w:rsidRPr="008D10E9">
              <w:t>4.Коробко А</w:t>
            </w:r>
            <w:proofErr w:type="gramStart"/>
            <w:r w:rsidRPr="008D10E9">
              <w:t>,А</w:t>
            </w:r>
            <w:proofErr w:type="gramEnd"/>
            <w:r w:rsidRPr="008D10E9">
              <w:t>,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Pr="008D10E9" w:rsidRDefault="003851EF" w:rsidP="003851EF">
            <w:pPr>
              <w:pStyle w:val="a5"/>
              <w:shd w:val="clear" w:color="auto" w:fill="FFFFFF"/>
              <w:spacing w:line="300" w:lineRule="atLeast"/>
              <w:rPr>
                <w:szCs w:val="24"/>
              </w:rPr>
            </w:pPr>
            <w:r w:rsidRPr="008D10E9">
              <w:rPr>
                <w:szCs w:val="24"/>
              </w:rPr>
              <w:t xml:space="preserve">Воспитательная работа — </w:t>
            </w:r>
            <w:hyperlink r:id="rId7" w:tgtFrame="_blank" w:history="1">
              <w:r w:rsidRPr="008D10E9">
                <w:rPr>
                  <w:rStyle w:val="a3"/>
                  <w:color w:val="auto"/>
                  <w:szCs w:val="24"/>
                </w:rPr>
                <w:t>http://коробкоалеся.рф</w:t>
              </w:r>
            </w:hyperlink>
          </w:p>
          <w:p w:rsidR="003851EF" w:rsidRPr="008D10E9" w:rsidRDefault="003851EF" w:rsidP="003851EF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Pr="008D10E9" w:rsidRDefault="003851EF" w:rsidP="003851EF">
            <w:r w:rsidRPr="008D10E9">
              <w:t>12</w:t>
            </w:r>
            <w:r w:rsidR="00657277">
              <w:t xml:space="preserve"> </w:t>
            </w:r>
            <w:r w:rsidR="00657277">
              <w:t>в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Pr="008D10E9" w:rsidRDefault="003851EF" w:rsidP="003851EF">
            <w:r w:rsidRPr="008D10E9">
              <w:t>+</w:t>
            </w:r>
          </w:p>
        </w:tc>
      </w:tr>
      <w:tr w:rsidR="003851EF" w:rsidRPr="008D10E9" w:rsidTr="003851EF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Pr="008D10E9" w:rsidRDefault="003851EF" w:rsidP="003851EF">
            <w:r w:rsidRPr="008D10E9">
              <w:t>5.Беляева И.А.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Pr="008D10E9" w:rsidRDefault="003851EF" w:rsidP="003851EF">
            <w:pPr>
              <w:pStyle w:val="a5"/>
              <w:shd w:val="clear" w:color="auto" w:fill="FFFFFF"/>
              <w:spacing w:line="300" w:lineRule="atLeast"/>
              <w:rPr>
                <w:szCs w:val="24"/>
              </w:rPr>
            </w:pPr>
            <w:r w:rsidRPr="008D10E9">
              <w:rPr>
                <w:szCs w:val="24"/>
              </w:rPr>
              <w:t>Пишем правильно –  </w:t>
            </w:r>
            <w:hyperlink r:id="rId8" w:tgtFrame="_blank" w:history="1">
              <w:r w:rsidRPr="008D10E9">
                <w:rPr>
                  <w:rStyle w:val="a3"/>
                  <w:color w:val="auto"/>
                  <w:szCs w:val="24"/>
                </w:rPr>
                <w:t>http://беляеваира.рф</w:t>
              </w:r>
            </w:hyperlink>
          </w:p>
          <w:p w:rsidR="003851EF" w:rsidRPr="008D10E9" w:rsidRDefault="003851EF" w:rsidP="003851EF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Pr="008D10E9" w:rsidRDefault="003851EF" w:rsidP="003851EF">
            <w:r w:rsidRPr="008D10E9">
              <w:t>12</w:t>
            </w:r>
            <w:r w:rsidR="00657277">
              <w:t xml:space="preserve"> </w:t>
            </w:r>
            <w:r w:rsidR="00657277">
              <w:t>в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Pr="008D10E9" w:rsidRDefault="003851EF" w:rsidP="003851EF">
            <w:r w:rsidRPr="008D10E9">
              <w:t>+</w:t>
            </w:r>
          </w:p>
        </w:tc>
      </w:tr>
      <w:tr w:rsidR="003851EF" w:rsidRPr="008D10E9" w:rsidTr="003851EF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Pr="008D10E9" w:rsidRDefault="003851EF" w:rsidP="003851EF">
            <w:r w:rsidRPr="008D10E9">
              <w:t>6.Озембловская Т.Н.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Pr="008D10E9" w:rsidRDefault="003851EF" w:rsidP="003851EF">
            <w:r w:rsidRPr="008D10E9">
              <w:t xml:space="preserve">Начальная школа, </w:t>
            </w:r>
            <w:proofErr w:type="gramStart"/>
            <w:r w:rsidRPr="008D10E9">
              <w:t>ИЗО</w:t>
            </w:r>
            <w:proofErr w:type="gramEnd"/>
          </w:p>
          <w:p w:rsidR="003851EF" w:rsidRPr="008D10E9" w:rsidRDefault="003851EF" w:rsidP="003851EF">
            <w:proofErr w:type="spellStart"/>
            <w:r w:rsidRPr="008D10E9">
              <w:rPr>
                <w:lang w:val="en-US"/>
              </w:rPr>
              <w:t>tatiana</w:t>
            </w:r>
            <w:proofErr w:type="spellEnd"/>
            <w:r w:rsidRPr="008D10E9">
              <w:t>.</w:t>
            </w:r>
            <w:proofErr w:type="spellStart"/>
            <w:r w:rsidRPr="008D10E9">
              <w:t>старыелёзы.рф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Pr="008D10E9" w:rsidRDefault="003851EF" w:rsidP="003851EF">
            <w:r w:rsidRPr="008D10E9">
              <w:t>12</w:t>
            </w:r>
            <w:r w:rsidR="00657277">
              <w:t xml:space="preserve"> </w:t>
            </w:r>
            <w:r w:rsidR="00657277">
              <w:t>в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Pr="008D10E9" w:rsidRDefault="003851EF" w:rsidP="003851EF">
            <w:r w:rsidRPr="008D10E9">
              <w:t>+</w:t>
            </w:r>
          </w:p>
        </w:tc>
      </w:tr>
      <w:tr w:rsidR="003851EF" w:rsidRPr="008D10E9" w:rsidTr="003851EF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Pr="008D10E9" w:rsidRDefault="003851EF" w:rsidP="003851EF">
            <w:r w:rsidRPr="008D10E9">
              <w:t>7.Вовк Л.Н.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Pr="008D10E9" w:rsidRDefault="003851EF" w:rsidP="003851EF">
            <w:pPr>
              <w:pStyle w:val="a5"/>
              <w:shd w:val="clear" w:color="auto" w:fill="FFFFFF"/>
              <w:spacing w:line="300" w:lineRule="atLeast"/>
              <w:rPr>
                <w:szCs w:val="24"/>
              </w:rPr>
            </w:pPr>
            <w:r w:rsidRPr="008D10E9">
              <w:rPr>
                <w:szCs w:val="24"/>
              </w:rPr>
              <w:t>Как прекрасен этот мир! —  </w:t>
            </w:r>
            <w:hyperlink r:id="rId9" w:tgtFrame="_blank" w:history="1">
              <w:r w:rsidRPr="008D10E9">
                <w:rPr>
                  <w:rStyle w:val="a3"/>
                  <w:color w:val="auto"/>
                  <w:szCs w:val="24"/>
                </w:rPr>
                <w:t>http://лесявовк.рф</w:t>
              </w:r>
            </w:hyperlink>
          </w:p>
          <w:p w:rsidR="003851EF" w:rsidRPr="008D10E9" w:rsidRDefault="003851EF" w:rsidP="003851EF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Pr="008D10E9" w:rsidRDefault="003851EF" w:rsidP="003851EF">
            <w:r w:rsidRPr="008D10E9">
              <w:t>12</w:t>
            </w:r>
            <w:r w:rsidR="00657277">
              <w:t xml:space="preserve"> </w:t>
            </w:r>
            <w:r w:rsidR="00657277">
              <w:t>в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Pr="008D10E9" w:rsidRDefault="003851EF" w:rsidP="003851EF">
            <w:r w:rsidRPr="008D10E9">
              <w:t>+</w:t>
            </w:r>
          </w:p>
        </w:tc>
      </w:tr>
    </w:tbl>
    <w:p w:rsidR="003851EF" w:rsidRPr="008D10E9" w:rsidRDefault="003851EF" w:rsidP="003851EF">
      <w:pPr>
        <w:widowControl w:val="0"/>
        <w:autoSpaceDE w:val="0"/>
        <w:autoSpaceDN w:val="0"/>
        <w:adjustRightInd w:val="0"/>
        <w:rPr>
          <w:b/>
          <w:i/>
        </w:rPr>
      </w:pPr>
    </w:p>
    <w:p w:rsidR="003851EF" w:rsidRPr="008D10E9" w:rsidRDefault="003851EF" w:rsidP="003851EF">
      <w:pPr>
        <w:widowControl w:val="0"/>
        <w:autoSpaceDE w:val="0"/>
        <w:autoSpaceDN w:val="0"/>
        <w:adjustRightInd w:val="0"/>
        <w:rPr>
          <w:b/>
          <w:i/>
        </w:rPr>
      </w:pPr>
    </w:p>
    <w:p w:rsidR="00657277" w:rsidRPr="008D10E9" w:rsidRDefault="003851EF" w:rsidP="00657277">
      <w:r w:rsidRPr="008D10E9">
        <w:rPr>
          <w:b/>
        </w:rPr>
        <w:t>Внеу</w:t>
      </w:r>
      <w:r w:rsidR="00657277">
        <w:rPr>
          <w:b/>
        </w:rPr>
        <w:t xml:space="preserve">рочная деятельность по различным направлениям: </w:t>
      </w:r>
      <w:r w:rsidR="00657277" w:rsidRPr="008D10E9">
        <w:t>«</w:t>
      </w:r>
      <w:proofErr w:type="spellStart"/>
      <w:r w:rsidR="00657277" w:rsidRPr="008D10E9">
        <w:t>Арлекино</w:t>
      </w:r>
      <w:proofErr w:type="spellEnd"/>
      <w:r w:rsidR="00657277" w:rsidRPr="008D10E9">
        <w:t>»</w:t>
      </w:r>
      <w:r w:rsidR="00657277" w:rsidRPr="00657277">
        <w:t xml:space="preserve"> </w:t>
      </w:r>
      <w:r w:rsidR="00657277" w:rsidRPr="008D10E9">
        <w:t>«В</w:t>
      </w:r>
      <w:r w:rsidR="00F453D0">
        <w:t xml:space="preserve"> </w:t>
      </w:r>
      <w:r w:rsidR="00657277" w:rsidRPr="008D10E9">
        <w:t>гостях у сказки»</w:t>
      </w:r>
      <w:r w:rsidR="00657277" w:rsidRPr="00657277">
        <w:t xml:space="preserve"> </w:t>
      </w:r>
      <w:r w:rsidR="00657277" w:rsidRPr="008D10E9">
        <w:t>«Весёлые старты»</w:t>
      </w:r>
      <w:r w:rsidR="00657277" w:rsidRPr="00657277">
        <w:t xml:space="preserve"> </w:t>
      </w:r>
      <w:r w:rsidR="00657277" w:rsidRPr="008D10E9">
        <w:t>«В мире красоты»</w:t>
      </w:r>
      <w:r w:rsidR="00657277" w:rsidRPr="00657277">
        <w:t xml:space="preserve"> </w:t>
      </w:r>
      <w:r w:rsidR="00657277" w:rsidRPr="008D10E9">
        <w:t>«Калейдоскоп наук»</w:t>
      </w:r>
      <w:r w:rsidR="00657277" w:rsidRPr="00657277">
        <w:t xml:space="preserve"> </w:t>
      </w:r>
      <w:r w:rsidR="00657277" w:rsidRPr="008D10E9">
        <w:t>«Сосчитай-ка»</w:t>
      </w:r>
      <w:r w:rsidR="00657277" w:rsidRPr="00657277">
        <w:t xml:space="preserve"> </w:t>
      </w:r>
      <w:r w:rsidR="00657277" w:rsidRPr="008D10E9">
        <w:t>«</w:t>
      </w:r>
      <w:proofErr w:type="gramStart"/>
      <w:r w:rsidR="00657277" w:rsidRPr="008D10E9">
        <w:t>Грамотеи</w:t>
      </w:r>
      <w:proofErr w:type="gramEnd"/>
      <w:r w:rsidR="00657277" w:rsidRPr="008D10E9">
        <w:t>»</w:t>
      </w:r>
      <w:r w:rsidR="00657277" w:rsidRPr="00657277">
        <w:t xml:space="preserve"> </w:t>
      </w:r>
      <w:r w:rsidR="00657277">
        <w:t xml:space="preserve">«Юный художник» </w:t>
      </w:r>
      <w:r w:rsidR="00657277" w:rsidRPr="008D10E9">
        <w:t>«Здоровей-ка»</w:t>
      </w:r>
      <w:r w:rsidR="00657277" w:rsidRPr="00657277">
        <w:t xml:space="preserve"> </w:t>
      </w:r>
      <w:r w:rsidR="00657277" w:rsidRPr="008D10E9">
        <w:t>«Хочу всё знать»</w:t>
      </w:r>
    </w:p>
    <w:p w:rsidR="00657277" w:rsidRPr="008D10E9" w:rsidRDefault="00657277" w:rsidP="00657277"/>
    <w:p w:rsidR="00657277" w:rsidRPr="008D10E9" w:rsidRDefault="00657277" w:rsidP="00657277"/>
    <w:p w:rsidR="003851EF" w:rsidRPr="008D10E9" w:rsidRDefault="003851EF" w:rsidP="00657277">
      <w:pPr>
        <w:jc w:val="both"/>
      </w:pPr>
      <w:r w:rsidRPr="008D10E9">
        <w:t xml:space="preserve">На заседаниях методического объединения  учителей начальных  классов рассматривались следующие вопросы: </w:t>
      </w:r>
    </w:p>
    <w:p w:rsidR="003851EF" w:rsidRPr="008D10E9" w:rsidRDefault="003851EF" w:rsidP="003851EF">
      <w:pPr>
        <w:numPr>
          <w:ilvl w:val="0"/>
          <w:numId w:val="5"/>
        </w:numPr>
        <w:jc w:val="both"/>
      </w:pPr>
      <w:r w:rsidRPr="008D10E9">
        <w:rPr>
          <w:color w:val="000000"/>
        </w:rPr>
        <w:t>обеспечение психологического здоровья учащихся, учителей в ходе учебно-воспитательного процесса;</w:t>
      </w:r>
    </w:p>
    <w:p w:rsidR="003851EF" w:rsidRPr="008D10E9" w:rsidRDefault="003851EF" w:rsidP="003851EF">
      <w:pPr>
        <w:numPr>
          <w:ilvl w:val="0"/>
          <w:numId w:val="5"/>
        </w:numPr>
        <w:jc w:val="both"/>
      </w:pPr>
      <w:r w:rsidRPr="008D10E9">
        <w:t>взаимопонимание между учащимися и учителями – одно из слагаемых успешного обучения;</w:t>
      </w:r>
    </w:p>
    <w:p w:rsidR="003851EF" w:rsidRPr="008D10E9" w:rsidRDefault="003851EF" w:rsidP="003851EF">
      <w:pPr>
        <w:numPr>
          <w:ilvl w:val="0"/>
          <w:numId w:val="5"/>
        </w:numPr>
        <w:jc w:val="both"/>
      </w:pPr>
      <w:r w:rsidRPr="008D10E9">
        <w:rPr>
          <w:color w:val="000000"/>
        </w:rPr>
        <w:t>обсуждение Федерального государственного стандарта начального общего образования второго поколения;</w:t>
      </w:r>
    </w:p>
    <w:p w:rsidR="003851EF" w:rsidRPr="008D10E9" w:rsidRDefault="003851EF" w:rsidP="003851EF">
      <w:pPr>
        <w:numPr>
          <w:ilvl w:val="0"/>
          <w:numId w:val="5"/>
        </w:numPr>
        <w:jc w:val="both"/>
      </w:pPr>
      <w:r w:rsidRPr="008D10E9">
        <w:t>активизация учебной деятельности младших школьников в образовательном процессе посредством применения ИКТ;</w:t>
      </w:r>
    </w:p>
    <w:p w:rsidR="003851EF" w:rsidRPr="008D10E9" w:rsidRDefault="003851EF" w:rsidP="003851EF">
      <w:pPr>
        <w:numPr>
          <w:ilvl w:val="0"/>
          <w:numId w:val="5"/>
        </w:numPr>
        <w:jc w:val="both"/>
      </w:pPr>
      <w:r w:rsidRPr="008D10E9">
        <w:rPr>
          <w:color w:val="000000"/>
        </w:rPr>
        <w:t xml:space="preserve">формирование универсальных учебных действий как инструмент достижения </w:t>
      </w:r>
      <w:proofErr w:type="spellStart"/>
      <w:r w:rsidRPr="008D10E9">
        <w:rPr>
          <w:color w:val="000000"/>
        </w:rPr>
        <w:t>метапредметных</w:t>
      </w:r>
      <w:proofErr w:type="spellEnd"/>
      <w:r w:rsidRPr="008D10E9">
        <w:rPr>
          <w:color w:val="000000"/>
        </w:rPr>
        <w:t xml:space="preserve">  результатов;</w:t>
      </w:r>
    </w:p>
    <w:p w:rsidR="003851EF" w:rsidRPr="008D10E9" w:rsidRDefault="003851EF" w:rsidP="003851EF">
      <w:pPr>
        <w:numPr>
          <w:ilvl w:val="0"/>
          <w:numId w:val="5"/>
        </w:numPr>
        <w:jc w:val="both"/>
      </w:pPr>
      <w:r w:rsidRPr="008D10E9">
        <w:t xml:space="preserve"> формирование ключевых компетенций младшего школьника в процессе обучения</w:t>
      </w:r>
      <w:r w:rsidRPr="008D10E9">
        <w:rPr>
          <w:color w:val="000000"/>
          <w:spacing w:val="1"/>
        </w:rPr>
        <w:t xml:space="preserve">;  </w:t>
      </w:r>
    </w:p>
    <w:p w:rsidR="003851EF" w:rsidRPr="008D10E9" w:rsidRDefault="003851EF" w:rsidP="003851EF">
      <w:pPr>
        <w:numPr>
          <w:ilvl w:val="0"/>
          <w:numId w:val="5"/>
        </w:numPr>
        <w:jc w:val="both"/>
      </w:pPr>
      <w:r w:rsidRPr="008D10E9">
        <w:rPr>
          <w:color w:val="000000"/>
          <w:spacing w:val="1"/>
        </w:rPr>
        <w:t xml:space="preserve">проектная деятельность в начальной школе;                            </w:t>
      </w:r>
    </w:p>
    <w:p w:rsidR="003851EF" w:rsidRPr="008D10E9" w:rsidRDefault="003851EF" w:rsidP="003851EF">
      <w:pPr>
        <w:numPr>
          <w:ilvl w:val="0"/>
          <w:numId w:val="5"/>
        </w:numPr>
        <w:jc w:val="both"/>
      </w:pPr>
      <w:r w:rsidRPr="008D10E9">
        <w:t>развитие  внимания у детей младшего школьного возраста.</w:t>
      </w:r>
    </w:p>
    <w:p w:rsidR="003851EF" w:rsidRPr="008D10E9" w:rsidRDefault="003851EF" w:rsidP="003851EF">
      <w:pPr>
        <w:ind w:firstLine="709"/>
        <w:jc w:val="both"/>
      </w:pPr>
      <w:r w:rsidRPr="008D10E9">
        <w:t>В методическом объединении были созданы творческие группы по изучению ФГОС. На заседаниях творческих групп были рассмотрены и изучены следующие вопросы:</w:t>
      </w:r>
    </w:p>
    <w:p w:rsidR="003851EF" w:rsidRPr="008D10E9" w:rsidRDefault="003851EF" w:rsidP="003851EF">
      <w:pPr>
        <w:numPr>
          <w:ilvl w:val="0"/>
          <w:numId w:val="5"/>
        </w:numPr>
        <w:jc w:val="both"/>
      </w:pPr>
      <w:r w:rsidRPr="008D10E9">
        <w:t xml:space="preserve">Концепция культуры здорового и безопасного образа жизни. </w:t>
      </w:r>
    </w:p>
    <w:p w:rsidR="003851EF" w:rsidRPr="008D10E9" w:rsidRDefault="003851EF" w:rsidP="003851EF">
      <w:pPr>
        <w:numPr>
          <w:ilvl w:val="0"/>
          <w:numId w:val="5"/>
        </w:numPr>
        <w:jc w:val="both"/>
      </w:pPr>
      <w:r w:rsidRPr="008D10E9">
        <w:t xml:space="preserve">Духовно- нравственное развитие и воспитание младших школьников в учебной и </w:t>
      </w:r>
      <w:proofErr w:type="spellStart"/>
      <w:r w:rsidRPr="008D10E9">
        <w:t>внеучебной</w:t>
      </w:r>
      <w:proofErr w:type="spellEnd"/>
      <w:r w:rsidRPr="008D10E9">
        <w:t xml:space="preserve"> деятельности.</w:t>
      </w:r>
    </w:p>
    <w:p w:rsidR="003851EF" w:rsidRPr="008D10E9" w:rsidRDefault="003851EF" w:rsidP="003851EF">
      <w:pPr>
        <w:numPr>
          <w:ilvl w:val="0"/>
          <w:numId w:val="5"/>
        </w:numPr>
        <w:jc w:val="both"/>
      </w:pPr>
      <w:r w:rsidRPr="008D10E9">
        <w:t>Программа начального общего образования по формированию универсальных учебных действий.</w:t>
      </w:r>
    </w:p>
    <w:p w:rsidR="003851EF" w:rsidRPr="008D10E9" w:rsidRDefault="003851EF" w:rsidP="003851EF">
      <w:pPr>
        <w:numPr>
          <w:ilvl w:val="0"/>
          <w:numId w:val="5"/>
        </w:numPr>
        <w:jc w:val="both"/>
      </w:pPr>
      <w:r w:rsidRPr="008D10E9">
        <w:t xml:space="preserve">Система </w:t>
      </w:r>
      <w:proofErr w:type="gramStart"/>
      <w:r w:rsidRPr="008D10E9"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8D10E9">
        <w:t>.</w:t>
      </w:r>
    </w:p>
    <w:p w:rsidR="003851EF" w:rsidRPr="008D10E9" w:rsidRDefault="003851EF" w:rsidP="003851EF">
      <w:pPr>
        <w:numPr>
          <w:ilvl w:val="0"/>
          <w:numId w:val="5"/>
        </w:numPr>
        <w:jc w:val="both"/>
      </w:pPr>
      <w:r w:rsidRPr="008D10E9">
        <w:t xml:space="preserve">Разработка системы оценивания образовательных достижений учащихся, ориентированных на выявление предметных, </w:t>
      </w:r>
      <w:proofErr w:type="spellStart"/>
      <w:r w:rsidRPr="008D10E9">
        <w:t>метапредметных</w:t>
      </w:r>
      <w:proofErr w:type="spellEnd"/>
      <w:r w:rsidRPr="008D10E9">
        <w:t xml:space="preserve"> и личностных результатов образования выпускников на ступени начального общего образования.</w:t>
      </w:r>
    </w:p>
    <w:p w:rsidR="003851EF" w:rsidRPr="008D10E9" w:rsidRDefault="003851EF" w:rsidP="003851EF">
      <w:pPr>
        <w:ind w:firstLine="720"/>
        <w:jc w:val="center"/>
      </w:pPr>
      <w:r w:rsidRPr="008D10E9">
        <w:lastRenderedPageBreak/>
        <w:t>Таким образом, рассматриваемые вопросы соответствуют как проблеме методического объединения учителей начальных классов, так и методической теме школы.</w:t>
      </w:r>
    </w:p>
    <w:p w:rsidR="003851EF" w:rsidRPr="008D10E9" w:rsidRDefault="003851EF" w:rsidP="003851EF">
      <w:pPr>
        <w:ind w:firstLine="720"/>
        <w:jc w:val="both"/>
      </w:pPr>
    </w:p>
    <w:p w:rsidR="00657277" w:rsidRPr="00F453D0" w:rsidRDefault="003851EF" w:rsidP="00657277">
      <w:pPr>
        <w:rPr>
          <w:b/>
        </w:rPr>
      </w:pPr>
      <w:r w:rsidRPr="00F453D0">
        <w:t xml:space="preserve">                           </w:t>
      </w:r>
      <w:r w:rsidR="00657277" w:rsidRPr="00F453D0">
        <w:rPr>
          <w:b/>
        </w:rPr>
        <w:t>Проводились заседания по темам:</w:t>
      </w:r>
    </w:p>
    <w:p w:rsidR="003851EF" w:rsidRPr="00F453D0" w:rsidRDefault="00657277" w:rsidP="00657277">
      <w:r w:rsidRPr="00F453D0">
        <w:t>1.</w:t>
      </w:r>
      <w:r w:rsidR="003851EF" w:rsidRPr="00F453D0">
        <w:t xml:space="preserve">«Планирование и организация методической работы учителей начальных классов на </w:t>
      </w:r>
      <w:r w:rsidRPr="00F453D0">
        <w:t>учебный год»</w:t>
      </w:r>
    </w:p>
    <w:p w:rsidR="003851EF" w:rsidRPr="00F453D0" w:rsidRDefault="00657277" w:rsidP="00657277">
      <w:pPr>
        <w:rPr>
          <w:bCs/>
        </w:rPr>
      </w:pPr>
      <w:r w:rsidRPr="00F453D0">
        <w:rPr>
          <w:bCs/>
        </w:rPr>
        <w:t>2.</w:t>
      </w:r>
      <w:r w:rsidR="003851EF" w:rsidRPr="00F453D0">
        <w:rPr>
          <w:bCs/>
        </w:rPr>
        <w:t xml:space="preserve"> «Системно-</w:t>
      </w:r>
      <w:proofErr w:type="spellStart"/>
      <w:r w:rsidR="003851EF" w:rsidRPr="00F453D0">
        <w:rPr>
          <w:bCs/>
        </w:rPr>
        <w:t>деятельностный</w:t>
      </w:r>
      <w:proofErr w:type="spellEnd"/>
      <w:r w:rsidR="003851EF" w:rsidRPr="00F453D0">
        <w:rPr>
          <w:bCs/>
        </w:rPr>
        <w:t xml:space="preserve"> подход на уроках в начальной школе»</w:t>
      </w:r>
    </w:p>
    <w:p w:rsidR="003851EF" w:rsidRPr="00F453D0" w:rsidRDefault="00657277" w:rsidP="003851EF">
      <w:r w:rsidRPr="00F453D0">
        <w:t>3.</w:t>
      </w:r>
      <w:r w:rsidR="003851EF" w:rsidRPr="00F453D0">
        <w:t xml:space="preserve"> «Использование ИКТ в начальных классах – как одно из условий повышения качества образования» </w:t>
      </w:r>
    </w:p>
    <w:p w:rsidR="003851EF" w:rsidRPr="00F453D0" w:rsidRDefault="00657277" w:rsidP="00657277">
      <w:r w:rsidRPr="00F453D0">
        <w:rPr>
          <w:bCs/>
          <w:color w:val="000000"/>
        </w:rPr>
        <w:t>4.</w:t>
      </w:r>
      <w:r w:rsidR="003851EF" w:rsidRPr="00F453D0">
        <w:t xml:space="preserve">Инновационный подход к организации </w:t>
      </w:r>
      <w:proofErr w:type="spellStart"/>
      <w:r w:rsidR="003851EF" w:rsidRPr="00F453D0">
        <w:t>контрольно</w:t>
      </w:r>
      <w:proofErr w:type="spellEnd"/>
      <w:r w:rsidR="003851EF" w:rsidRPr="00F453D0">
        <w:t xml:space="preserve"> - оценочной деятельности в условиях реализации ФГОС НОО</w:t>
      </w:r>
    </w:p>
    <w:p w:rsidR="003851EF" w:rsidRPr="00F453D0" w:rsidRDefault="00657277" w:rsidP="00657277">
      <w:pPr>
        <w:rPr>
          <w:bCs/>
          <w:color w:val="000000"/>
        </w:rPr>
      </w:pPr>
      <w:r w:rsidRPr="00F453D0">
        <w:rPr>
          <w:bCs/>
          <w:color w:val="000000"/>
        </w:rPr>
        <w:t>5.</w:t>
      </w:r>
      <w:r w:rsidR="003851EF" w:rsidRPr="00F453D0">
        <w:rPr>
          <w:bCs/>
          <w:color w:val="000000"/>
        </w:rPr>
        <w:t>Результаты деятельности педагогического коллектива начальной школы по совершенствованию образовательного процесса</w:t>
      </w:r>
    </w:p>
    <w:p w:rsidR="003851EF" w:rsidRDefault="003851EF" w:rsidP="003851EF">
      <w:pPr>
        <w:rPr>
          <w:bCs/>
          <w:color w:val="000000"/>
        </w:rPr>
      </w:pPr>
    </w:p>
    <w:p w:rsidR="003851EF" w:rsidRDefault="003851EF" w:rsidP="00657277">
      <w:pPr>
        <w:ind w:left="1440"/>
        <w:rPr>
          <w:b/>
          <w:bCs/>
          <w:color w:val="000000"/>
        </w:rPr>
      </w:pPr>
    </w:p>
    <w:p w:rsidR="003851EF" w:rsidRPr="008D10E9" w:rsidRDefault="00657277" w:rsidP="003851EF">
      <w:pPr>
        <w:ind w:right="99"/>
        <w:rPr>
          <w:b/>
          <w:i/>
        </w:rPr>
      </w:pPr>
      <w:r>
        <w:t xml:space="preserve">                    </w:t>
      </w:r>
      <w:r w:rsidR="003851EF" w:rsidRPr="008D10E9">
        <w:rPr>
          <w:b/>
          <w:i/>
        </w:rPr>
        <w:t>Анализ результатов успеваемости и качества знаний учащихся</w:t>
      </w:r>
    </w:p>
    <w:p w:rsidR="003851EF" w:rsidRPr="008D10E9" w:rsidRDefault="003851EF" w:rsidP="003851EF">
      <w:pPr>
        <w:ind w:right="99"/>
        <w:jc w:val="center"/>
        <w:rPr>
          <w:b/>
          <w:i/>
        </w:rPr>
      </w:pPr>
      <w:r w:rsidRPr="008D10E9">
        <w:rPr>
          <w:b/>
          <w:i/>
        </w:rPr>
        <w:t>начального общего образования</w:t>
      </w:r>
    </w:p>
    <w:p w:rsidR="003851EF" w:rsidRPr="008D10E9" w:rsidRDefault="003851EF" w:rsidP="003851EF">
      <w:pPr>
        <w:ind w:firstLine="709"/>
        <w:jc w:val="both"/>
      </w:pPr>
      <w:r w:rsidRPr="008D10E9">
        <w:t>Важная роль в начальной  школе отводится диагностике учебных результатов, позволяющей чётко и  конкретно осуществлять  контроль за учебно-воспитательным процессом</w:t>
      </w:r>
      <w:proofErr w:type="gramStart"/>
      <w:r w:rsidRPr="008D10E9">
        <w:t xml:space="preserve"> .</w:t>
      </w:r>
      <w:proofErr w:type="gramEnd"/>
      <w:r w:rsidRPr="008D10E9">
        <w:t xml:space="preserve">  Организация  подобной работы помогает учителю, опираясь на объективные выводы, накапливать положительный опыт, совершенствовать педагогическое мастерство, делать выводы о качестве усвоения программного материала учащимся, наметить пути коррекционной работы. </w:t>
      </w:r>
      <w:proofErr w:type="spellStart"/>
      <w:r w:rsidRPr="008D10E9">
        <w:t>Внутришкольный</w:t>
      </w:r>
      <w:proofErr w:type="spellEnd"/>
      <w:r w:rsidRPr="008D10E9">
        <w:t xml:space="preserve"> мониторинг в виде административных </w:t>
      </w:r>
      <w:proofErr w:type="spellStart"/>
      <w:r w:rsidRPr="008D10E9">
        <w:t>к.р</w:t>
      </w:r>
      <w:proofErr w:type="spellEnd"/>
      <w:r w:rsidRPr="008D10E9">
        <w:t>. проводится в три этапа:</w:t>
      </w:r>
    </w:p>
    <w:p w:rsidR="003851EF" w:rsidRPr="008D10E9" w:rsidRDefault="003851EF" w:rsidP="003851EF">
      <w:pPr>
        <w:numPr>
          <w:ilvl w:val="0"/>
          <w:numId w:val="11"/>
        </w:numPr>
        <w:ind w:right="99"/>
        <w:jc w:val="both"/>
      </w:pPr>
      <w:r w:rsidRPr="008D10E9">
        <w:t>входной контрол</w:t>
      </w:r>
      <w:proofErr w:type="gramStart"/>
      <w:r w:rsidRPr="008D10E9">
        <w:t>ь-</w:t>
      </w:r>
      <w:proofErr w:type="gramEnd"/>
      <w:r w:rsidRPr="008D10E9">
        <w:t xml:space="preserve"> сентябрь</w:t>
      </w:r>
    </w:p>
    <w:p w:rsidR="003851EF" w:rsidRPr="008D10E9" w:rsidRDefault="003851EF" w:rsidP="003851EF">
      <w:pPr>
        <w:numPr>
          <w:ilvl w:val="0"/>
          <w:numId w:val="12"/>
        </w:numPr>
        <w:ind w:right="99"/>
        <w:jc w:val="both"/>
      </w:pPr>
      <w:r w:rsidRPr="008D10E9">
        <w:t>рубежный контроль-декабрь</w:t>
      </w:r>
    </w:p>
    <w:p w:rsidR="003851EF" w:rsidRPr="008D10E9" w:rsidRDefault="003851EF" w:rsidP="003851EF">
      <w:pPr>
        <w:numPr>
          <w:ilvl w:val="0"/>
          <w:numId w:val="13"/>
        </w:numPr>
        <w:ind w:right="99"/>
        <w:jc w:val="both"/>
      </w:pPr>
      <w:r w:rsidRPr="008D10E9">
        <w:t>выходной контроль-апрель</w:t>
      </w:r>
    </w:p>
    <w:p w:rsidR="003851EF" w:rsidRPr="008D10E9" w:rsidRDefault="003851EF" w:rsidP="003851EF">
      <w:pPr>
        <w:jc w:val="both"/>
      </w:pPr>
      <w:r w:rsidRPr="008D10E9">
        <w:tab/>
        <w:t xml:space="preserve">Систематически  осуществляется </w:t>
      </w:r>
      <w:proofErr w:type="gramStart"/>
      <w:r w:rsidRPr="008D10E9">
        <w:t>контроль за</w:t>
      </w:r>
      <w:proofErr w:type="gramEnd"/>
      <w:r w:rsidRPr="008D10E9">
        <w:t xml:space="preserve"> состоянием преподавания  дисциплин и качеством знаний  учащихся по предметам. С этой целью проводятся контрольные  и </w:t>
      </w:r>
      <w:proofErr w:type="spellStart"/>
      <w:r w:rsidRPr="008D10E9">
        <w:t>срезовые</w:t>
      </w:r>
      <w:proofErr w:type="spellEnd"/>
      <w:r w:rsidRPr="008D10E9">
        <w:t xml:space="preserve"> работы, тестирование, устные опросы, проверка техники чтения.  Создан банк данных результатов контрольных работ, срезов по итогам четверти и учебного года с последующим анализом.</w:t>
      </w:r>
    </w:p>
    <w:p w:rsidR="003851EF" w:rsidRPr="008D10E9" w:rsidRDefault="003851EF" w:rsidP="003851EF">
      <w:pPr>
        <w:jc w:val="both"/>
      </w:pPr>
    </w:p>
    <w:p w:rsidR="003851EF" w:rsidRPr="00F453D0" w:rsidRDefault="004143F0" w:rsidP="00F453D0">
      <w:pPr>
        <w:jc w:val="both"/>
      </w:pPr>
      <w:r w:rsidRPr="004143F0">
        <w:rPr>
          <w:b/>
        </w:rPr>
        <w:t>Учителя начальной школы принимают участие в педагогических конкурсах</w:t>
      </w:r>
    </w:p>
    <w:p w:rsidR="004143F0" w:rsidRDefault="004143F0" w:rsidP="003851EF">
      <w:pPr>
        <w:ind w:left="360"/>
        <w:jc w:val="both"/>
        <w:rPr>
          <w:b/>
        </w:rPr>
      </w:pPr>
    </w:p>
    <w:tbl>
      <w:tblPr>
        <w:tblStyle w:val="affe"/>
        <w:tblW w:w="0" w:type="auto"/>
        <w:tblInd w:w="360" w:type="dxa"/>
        <w:tblLook w:val="04A0" w:firstRow="1" w:lastRow="0" w:firstColumn="1" w:lastColumn="0" w:noHBand="0" w:noVBand="1"/>
      </w:tblPr>
      <w:tblGrid>
        <w:gridCol w:w="458"/>
        <w:gridCol w:w="3061"/>
        <w:gridCol w:w="3762"/>
        <w:gridCol w:w="1930"/>
      </w:tblGrid>
      <w:tr w:rsidR="004143F0" w:rsidTr="004143F0">
        <w:tc>
          <w:tcPr>
            <w:tcW w:w="315" w:type="dxa"/>
          </w:tcPr>
          <w:p w:rsidR="004143F0" w:rsidRDefault="004143F0" w:rsidP="003851EF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19" w:type="dxa"/>
          </w:tcPr>
          <w:p w:rsidR="004143F0" w:rsidRDefault="004143F0" w:rsidP="003851EF">
            <w:pPr>
              <w:jc w:val="both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3827" w:type="dxa"/>
          </w:tcPr>
          <w:p w:rsidR="004143F0" w:rsidRDefault="004143F0" w:rsidP="003851EF">
            <w:pPr>
              <w:jc w:val="both"/>
              <w:rPr>
                <w:b/>
              </w:rPr>
            </w:pPr>
            <w:r>
              <w:rPr>
                <w:b/>
              </w:rPr>
              <w:t>Название конкурса</w:t>
            </w:r>
          </w:p>
        </w:tc>
        <w:tc>
          <w:tcPr>
            <w:tcW w:w="1950" w:type="dxa"/>
          </w:tcPr>
          <w:p w:rsidR="004143F0" w:rsidRDefault="004143F0" w:rsidP="003851EF">
            <w:pPr>
              <w:jc w:val="both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4143F0" w:rsidTr="004143F0">
        <w:tc>
          <w:tcPr>
            <w:tcW w:w="315" w:type="dxa"/>
          </w:tcPr>
          <w:p w:rsidR="004143F0" w:rsidRPr="004143F0" w:rsidRDefault="004143F0" w:rsidP="003851EF">
            <w:pPr>
              <w:jc w:val="both"/>
            </w:pPr>
            <w:r w:rsidRPr="004143F0">
              <w:t>1</w:t>
            </w:r>
          </w:p>
        </w:tc>
        <w:tc>
          <w:tcPr>
            <w:tcW w:w="3119" w:type="dxa"/>
          </w:tcPr>
          <w:p w:rsidR="004143F0" w:rsidRPr="004143F0" w:rsidRDefault="004143F0" w:rsidP="003851EF">
            <w:pPr>
              <w:jc w:val="both"/>
            </w:pPr>
            <w:proofErr w:type="spellStart"/>
            <w:r w:rsidRPr="004143F0">
              <w:t>Косыч</w:t>
            </w:r>
            <w:proofErr w:type="spellEnd"/>
            <w:r w:rsidRPr="004143F0">
              <w:t xml:space="preserve"> Н.М.</w:t>
            </w:r>
          </w:p>
        </w:tc>
        <w:tc>
          <w:tcPr>
            <w:tcW w:w="3827" w:type="dxa"/>
          </w:tcPr>
          <w:p w:rsidR="004143F0" w:rsidRPr="004143F0" w:rsidRDefault="004143F0" w:rsidP="003851EF">
            <w:pPr>
              <w:jc w:val="both"/>
            </w:pPr>
            <w:r w:rsidRPr="004143F0">
              <w:t xml:space="preserve">2017/18 </w:t>
            </w:r>
            <w:proofErr w:type="spellStart"/>
            <w:r w:rsidRPr="004143F0">
              <w:t>уч</w:t>
            </w:r>
            <w:proofErr w:type="gramStart"/>
            <w:r w:rsidRPr="004143F0">
              <w:t>.г</w:t>
            </w:r>
            <w:proofErr w:type="gramEnd"/>
            <w:r w:rsidRPr="004143F0">
              <w:t>од</w:t>
            </w:r>
            <w:proofErr w:type="spellEnd"/>
            <w:r w:rsidRPr="004143F0">
              <w:t xml:space="preserve"> «Лучший классный руководитель»</w:t>
            </w:r>
          </w:p>
        </w:tc>
        <w:tc>
          <w:tcPr>
            <w:tcW w:w="1950" w:type="dxa"/>
          </w:tcPr>
          <w:p w:rsidR="004143F0" w:rsidRPr="004143F0" w:rsidRDefault="004143F0" w:rsidP="003851EF">
            <w:pPr>
              <w:jc w:val="both"/>
            </w:pPr>
            <w:r w:rsidRPr="004143F0">
              <w:t>3 место</w:t>
            </w:r>
          </w:p>
        </w:tc>
      </w:tr>
      <w:tr w:rsidR="004143F0" w:rsidTr="004143F0">
        <w:tc>
          <w:tcPr>
            <w:tcW w:w="315" w:type="dxa"/>
          </w:tcPr>
          <w:p w:rsidR="004143F0" w:rsidRPr="004143F0" w:rsidRDefault="004143F0" w:rsidP="003851EF">
            <w:pPr>
              <w:jc w:val="both"/>
            </w:pPr>
            <w:r w:rsidRPr="004143F0">
              <w:t>2</w:t>
            </w:r>
          </w:p>
        </w:tc>
        <w:tc>
          <w:tcPr>
            <w:tcW w:w="3119" w:type="dxa"/>
          </w:tcPr>
          <w:p w:rsidR="004143F0" w:rsidRPr="004143F0" w:rsidRDefault="004143F0" w:rsidP="003851EF">
            <w:pPr>
              <w:jc w:val="both"/>
            </w:pPr>
            <w:proofErr w:type="spellStart"/>
            <w:r w:rsidRPr="004143F0">
              <w:t>Горишняк</w:t>
            </w:r>
            <w:proofErr w:type="spellEnd"/>
            <w:r w:rsidRPr="004143F0">
              <w:t xml:space="preserve"> А.А.</w:t>
            </w:r>
          </w:p>
        </w:tc>
        <w:tc>
          <w:tcPr>
            <w:tcW w:w="3827" w:type="dxa"/>
          </w:tcPr>
          <w:p w:rsidR="004143F0" w:rsidRPr="004143F0" w:rsidRDefault="004143F0" w:rsidP="003851EF">
            <w:pPr>
              <w:jc w:val="both"/>
            </w:pPr>
            <w:r w:rsidRPr="004143F0">
              <w:t xml:space="preserve">2019/2020 </w:t>
            </w:r>
            <w:proofErr w:type="spellStart"/>
            <w:r w:rsidRPr="004143F0">
              <w:t>уч</w:t>
            </w:r>
            <w:proofErr w:type="gramStart"/>
            <w:r w:rsidRPr="004143F0">
              <w:t>.г</w:t>
            </w:r>
            <w:proofErr w:type="gramEnd"/>
            <w:r w:rsidRPr="004143F0">
              <w:t>од</w:t>
            </w:r>
            <w:proofErr w:type="spellEnd"/>
            <w:r w:rsidRPr="004143F0">
              <w:t xml:space="preserve"> «Учитель года»</w:t>
            </w:r>
          </w:p>
        </w:tc>
        <w:tc>
          <w:tcPr>
            <w:tcW w:w="1950" w:type="dxa"/>
          </w:tcPr>
          <w:p w:rsidR="004143F0" w:rsidRPr="004143F0" w:rsidRDefault="004143F0" w:rsidP="003851EF">
            <w:pPr>
              <w:jc w:val="both"/>
            </w:pPr>
            <w:r w:rsidRPr="004143F0">
              <w:t>участие</w:t>
            </w:r>
          </w:p>
        </w:tc>
      </w:tr>
      <w:tr w:rsidR="004143F0" w:rsidTr="004143F0">
        <w:tc>
          <w:tcPr>
            <w:tcW w:w="315" w:type="dxa"/>
          </w:tcPr>
          <w:p w:rsidR="004143F0" w:rsidRPr="004143F0" w:rsidRDefault="004143F0" w:rsidP="003851EF">
            <w:pPr>
              <w:jc w:val="both"/>
            </w:pPr>
            <w:r w:rsidRPr="004143F0">
              <w:t>3</w:t>
            </w:r>
          </w:p>
        </w:tc>
        <w:tc>
          <w:tcPr>
            <w:tcW w:w="3119" w:type="dxa"/>
          </w:tcPr>
          <w:p w:rsidR="004143F0" w:rsidRPr="004143F0" w:rsidRDefault="004143F0" w:rsidP="003851EF">
            <w:pPr>
              <w:jc w:val="both"/>
            </w:pPr>
            <w:r w:rsidRPr="004143F0">
              <w:t>Коробко А.А.</w:t>
            </w:r>
          </w:p>
        </w:tc>
        <w:tc>
          <w:tcPr>
            <w:tcW w:w="3827" w:type="dxa"/>
          </w:tcPr>
          <w:p w:rsidR="004143F0" w:rsidRPr="004143F0" w:rsidRDefault="004143F0" w:rsidP="003851EF">
            <w:pPr>
              <w:jc w:val="both"/>
            </w:pPr>
            <w:r w:rsidRPr="004143F0">
              <w:t>С 2015 по 2020г конкурс разработок уроков по ОРКСЭ</w:t>
            </w:r>
          </w:p>
        </w:tc>
        <w:tc>
          <w:tcPr>
            <w:tcW w:w="1950" w:type="dxa"/>
          </w:tcPr>
          <w:p w:rsidR="004143F0" w:rsidRPr="004143F0" w:rsidRDefault="004143F0" w:rsidP="003851EF">
            <w:pPr>
              <w:jc w:val="both"/>
            </w:pPr>
            <w:r w:rsidRPr="004143F0">
              <w:t>участие</w:t>
            </w:r>
          </w:p>
        </w:tc>
      </w:tr>
    </w:tbl>
    <w:p w:rsidR="004143F0" w:rsidRPr="004143F0" w:rsidRDefault="004143F0" w:rsidP="003851EF">
      <w:pPr>
        <w:ind w:left="360"/>
        <w:jc w:val="both"/>
        <w:rPr>
          <w:b/>
        </w:rPr>
      </w:pPr>
    </w:p>
    <w:p w:rsidR="003851EF" w:rsidRPr="008D10E9" w:rsidRDefault="003851EF" w:rsidP="003851EF">
      <w:pPr>
        <w:ind w:right="700" w:firstLine="709"/>
        <w:jc w:val="center"/>
        <w:rPr>
          <w:b/>
          <w:i/>
        </w:rPr>
      </w:pPr>
    </w:p>
    <w:p w:rsidR="003851EF" w:rsidRPr="008D10E9" w:rsidRDefault="003851EF" w:rsidP="003851EF">
      <w:pPr>
        <w:rPr>
          <w:b/>
          <w:color w:val="333333"/>
          <w:shd w:val="clear" w:color="auto" w:fill="FFFFFF"/>
        </w:rPr>
      </w:pPr>
      <w:r w:rsidRPr="008D10E9">
        <w:rPr>
          <w:b/>
          <w:color w:val="333333"/>
          <w:shd w:val="clear" w:color="auto" w:fill="FFFFFF"/>
        </w:rPr>
        <w:t>Участие в школьных, районных</w:t>
      </w:r>
      <w:proofErr w:type="gramStart"/>
      <w:r w:rsidRPr="008D10E9">
        <w:rPr>
          <w:b/>
          <w:color w:val="333333"/>
          <w:shd w:val="clear" w:color="auto" w:fill="FFFFFF"/>
        </w:rPr>
        <w:t xml:space="preserve"> ,</w:t>
      </w:r>
      <w:proofErr w:type="gramEnd"/>
      <w:r w:rsidRPr="008D10E9">
        <w:rPr>
          <w:b/>
          <w:color w:val="333333"/>
          <w:shd w:val="clear" w:color="auto" w:fill="FFFFFF"/>
        </w:rPr>
        <w:t xml:space="preserve"> международных , республиканских конкурсах</w:t>
      </w:r>
    </w:p>
    <w:p w:rsidR="003851EF" w:rsidRPr="008D10E9" w:rsidRDefault="003851EF" w:rsidP="003851EF">
      <w:pPr>
        <w:rPr>
          <w:b/>
          <w:color w:val="333333"/>
          <w:shd w:val="clear" w:color="auto" w:fill="FFFFFF"/>
        </w:rPr>
      </w:pPr>
      <w:r w:rsidRPr="008D10E9">
        <w:rPr>
          <w:b/>
          <w:color w:val="333333"/>
          <w:shd w:val="clear" w:color="auto" w:fill="FFFFFF"/>
        </w:rPr>
        <w:t>учащихся начальной школы (1-4 классы) МБОУ «</w:t>
      </w:r>
      <w:proofErr w:type="spellStart"/>
      <w:r w:rsidRPr="008D10E9">
        <w:rPr>
          <w:b/>
          <w:color w:val="333333"/>
          <w:shd w:val="clear" w:color="auto" w:fill="FFFFFF"/>
        </w:rPr>
        <w:t>Скворцовская</w:t>
      </w:r>
      <w:proofErr w:type="spellEnd"/>
      <w:r w:rsidRPr="008D10E9">
        <w:rPr>
          <w:b/>
          <w:color w:val="333333"/>
          <w:shd w:val="clear" w:color="auto" w:fill="FFFFFF"/>
        </w:rPr>
        <w:t xml:space="preserve"> школа»</w:t>
      </w:r>
    </w:p>
    <w:p w:rsidR="003851EF" w:rsidRPr="008D10E9" w:rsidRDefault="003851EF" w:rsidP="003851EF">
      <w:pPr>
        <w:rPr>
          <w:color w:val="333333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2404"/>
        <w:gridCol w:w="1517"/>
      </w:tblGrid>
      <w:tr w:rsidR="00657277" w:rsidRPr="008D10E9" w:rsidTr="003851EF">
        <w:tc>
          <w:tcPr>
            <w:tcW w:w="648" w:type="dxa"/>
          </w:tcPr>
          <w:p w:rsidR="00657277" w:rsidRPr="008D10E9" w:rsidRDefault="00657277" w:rsidP="003851EF">
            <w:r w:rsidRPr="008D10E9">
              <w:t>№</w:t>
            </w:r>
          </w:p>
        </w:tc>
        <w:tc>
          <w:tcPr>
            <w:tcW w:w="2700" w:type="dxa"/>
          </w:tcPr>
          <w:p w:rsidR="00657277" w:rsidRPr="008D10E9" w:rsidRDefault="00657277" w:rsidP="003851EF">
            <w:r w:rsidRPr="008D10E9">
              <w:t>Название конкурса</w:t>
            </w:r>
          </w:p>
        </w:tc>
        <w:tc>
          <w:tcPr>
            <w:tcW w:w="2404" w:type="dxa"/>
          </w:tcPr>
          <w:p w:rsidR="00657277" w:rsidRPr="008D10E9" w:rsidRDefault="00657277" w:rsidP="003851EF">
            <w:r w:rsidRPr="008D10E9">
              <w:t>Уровень</w:t>
            </w:r>
          </w:p>
        </w:tc>
        <w:tc>
          <w:tcPr>
            <w:tcW w:w="1517" w:type="dxa"/>
          </w:tcPr>
          <w:p w:rsidR="00657277" w:rsidRPr="008D10E9" w:rsidRDefault="00657277" w:rsidP="003851EF">
            <w:r w:rsidRPr="008D10E9">
              <w:t>Результат</w:t>
            </w:r>
          </w:p>
        </w:tc>
      </w:tr>
      <w:tr w:rsidR="00657277" w:rsidRPr="008D10E9" w:rsidTr="003851EF">
        <w:tc>
          <w:tcPr>
            <w:tcW w:w="648" w:type="dxa"/>
          </w:tcPr>
          <w:p w:rsidR="00657277" w:rsidRPr="008D10E9" w:rsidRDefault="00657277" w:rsidP="003851EF">
            <w:r w:rsidRPr="008D10E9">
              <w:t>1</w:t>
            </w:r>
          </w:p>
        </w:tc>
        <w:tc>
          <w:tcPr>
            <w:tcW w:w="2700" w:type="dxa"/>
          </w:tcPr>
          <w:p w:rsidR="00657277" w:rsidRPr="008D10E9" w:rsidRDefault="00657277" w:rsidP="003851EF">
            <w:r w:rsidRPr="008D10E9">
              <w:t>«Осень золотая» конкурс поделок</w:t>
            </w:r>
          </w:p>
        </w:tc>
        <w:tc>
          <w:tcPr>
            <w:tcW w:w="2404" w:type="dxa"/>
          </w:tcPr>
          <w:p w:rsidR="00657277" w:rsidRPr="008D10E9" w:rsidRDefault="00657277" w:rsidP="003851EF">
            <w:r w:rsidRPr="008D10E9">
              <w:t>школа</w:t>
            </w:r>
          </w:p>
        </w:tc>
        <w:tc>
          <w:tcPr>
            <w:tcW w:w="1517" w:type="dxa"/>
          </w:tcPr>
          <w:p w:rsidR="00657277" w:rsidRPr="008D10E9" w:rsidRDefault="00657277" w:rsidP="003851EF">
            <w:r w:rsidRPr="008D10E9">
              <w:t>участие</w:t>
            </w:r>
          </w:p>
        </w:tc>
      </w:tr>
      <w:tr w:rsidR="00657277" w:rsidRPr="008D10E9" w:rsidTr="003851EF">
        <w:tc>
          <w:tcPr>
            <w:tcW w:w="648" w:type="dxa"/>
          </w:tcPr>
          <w:p w:rsidR="00657277" w:rsidRPr="008D10E9" w:rsidRDefault="00657277" w:rsidP="003851EF">
            <w:r w:rsidRPr="008D10E9">
              <w:t>2</w:t>
            </w:r>
          </w:p>
        </w:tc>
        <w:tc>
          <w:tcPr>
            <w:tcW w:w="2700" w:type="dxa"/>
          </w:tcPr>
          <w:p w:rsidR="00657277" w:rsidRPr="008D10E9" w:rsidRDefault="00657277" w:rsidP="003851EF">
            <w:r w:rsidRPr="008D10E9">
              <w:t>Акция «Белый цветок»</w:t>
            </w:r>
          </w:p>
        </w:tc>
        <w:tc>
          <w:tcPr>
            <w:tcW w:w="2404" w:type="dxa"/>
          </w:tcPr>
          <w:p w:rsidR="00657277" w:rsidRPr="008D10E9" w:rsidRDefault="00657277" w:rsidP="003851EF">
            <w:proofErr w:type="spellStart"/>
            <w:r w:rsidRPr="008D10E9">
              <w:t>Всерос</w:t>
            </w:r>
            <w:proofErr w:type="spellEnd"/>
            <w:r w:rsidRPr="008D10E9">
              <w:t>.</w:t>
            </w:r>
          </w:p>
          <w:p w:rsidR="00657277" w:rsidRPr="008D10E9" w:rsidRDefault="00657277" w:rsidP="003851EF"/>
          <w:p w:rsidR="00657277" w:rsidRPr="008D10E9" w:rsidRDefault="00657277" w:rsidP="003851EF"/>
        </w:tc>
        <w:tc>
          <w:tcPr>
            <w:tcW w:w="1517" w:type="dxa"/>
          </w:tcPr>
          <w:p w:rsidR="00657277" w:rsidRPr="008D10E9" w:rsidRDefault="00657277" w:rsidP="003851EF">
            <w:r w:rsidRPr="008D10E9">
              <w:lastRenderedPageBreak/>
              <w:t>участие</w:t>
            </w:r>
          </w:p>
        </w:tc>
      </w:tr>
      <w:tr w:rsidR="00657277" w:rsidRPr="008D10E9" w:rsidTr="003851EF">
        <w:tc>
          <w:tcPr>
            <w:tcW w:w="648" w:type="dxa"/>
          </w:tcPr>
          <w:p w:rsidR="00657277" w:rsidRPr="008D10E9" w:rsidRDefault="00657277" w:rsidP="003851EF">
            <w:r w:rsidRPr="008D10E9">
              <w:lastRenderedPageBreak/>
              <w:t>3</w:t>
            </w:r>
          </w:p>
        </w:tc>
        <w:tc>
          <w:tcPr>
            <w:tcW w:w="2700" w:type="dxa"/>
          </w:tcPr>
          <w:p w:rsidR="00657277" w:rsidRPr="008D10E9" w:rsidRDefault="00657277" w:rsidP="003851EF">
            <w:r w:rsidRPr="008D10E9">
              <w:t>«Колосок» (осень)</w:t>
            </w:r>
          </w:p>
        </w:tc>
        <w:tc>
          <w:tcPr>
            <w:tcW w:w="2404" w:type="dxa"/>
          </w:tcPr>
          <w:p w:rsidR="00657277" w:rsidRPr="008D10E9" w:rsidRDefault="00657277" w:rsidP="003851EF">
            <w:proofErr w:type="spellStart"/>
            <w:r w:rsidRPr="008D10E9">
              <w:t>Международ</w:t>
            </w:r>
            <w:proofErr w:type="spellEnd"/>
          </w:p>
          <w:p w:rsidR="00657277" w:rsidRPr="008D10E9" w:rsidRDefault="00657277" w:rsidP="003851EF">
            <w:proofErr w:type="spellStart"/>
            <w:r w:rsidRPr="008D10E9">
              <w:t>ный</w:t>
            </w:r>
            <w:proofErr w:type="spellEnd"/>
          </w:p>
        </w:tc>
        <w:tc>
          <w:tcPr>
            <w:tcW w:w="1517" w:type="dxa"/>
          </w:tcPr>
          <w:p w:rsidR="00657277" w:rsidRPr="008D10E9" w:rsidRDefault="00657277" w:rsidP="003851EF">
            <w:r w:rsidRPr="008D10E9">
              <w:t>93- «Золотой колосок»</w:t>
            </w:r>
          </w:p>
          <w:p w:rsidR="00657277" w:rsidRPr="008D10E9" w:rsidRDefault="00657277" w:rsidP="003851EF">
            <w:r w:rsidRPr="008D10E9">
              <w:t xml:space="preserve"> «</w:t>
            </w:r>
            <w:proofErr w:type="spellStart"/>
            <w:r w:rsidRPr="008D10E9">
              <w:t>Серебр</w:t>
            </w:r>
            <w:proofErr w:type="spellEnd"/>
            <w:r w:rsidRPr="008D10E9">
              <w:t>.</w:t>
            </w:r>
          </w:p>
          <w:p w:rsidR="00657277" w:rsidRPr="008D10E9" w:rsidRDefault="00657277" w:rsidP="003851EF">
            <w:r w:rsidRPr="008D10E9">
              <w:t>Колосок 31</w:t>
            </w:r>
          </w:p>
        </w:tc>
      </w:tr>
      <w:tr w:rsidR="00657277" w:rsidRPr="008D10E9" w:rsidTr="003851EF">
        <w:tc>
          <w:tcPr>
            <w:tcW w:w="648" w:type="dxa"/>
          </w:tcPr>
          <w:p w:rsidR="00657277" w:rsidRPr="008D10E9" w:rsidRDefault="00657277" w:rsidP="003851EF">
            <w:r w:rsidRPr="008D10E9">
              <w:t>5</w:t>
            </w:r>
          </w:p>
        </w:tc>
        <w:tc>
          <w:tcPr>
            <w:tcW w:w="2700" w:type="dxa"/>
          </w:tcPr>
          <w:p w:rsidR="00657277" w:rsidRPr="008D10E9" w:rsidRDefault="00657277" w:rsidP="003851EF">
            <w:r w:rsidRPr="008D10E9">
              <w:t>«Космические фантазии»</w:t>
            </w:r>
          </w:p>
        </w:tc>
        <w:tc>
          <w:tcPr>
            <w:tcW w:w="2404" w:type="dxa"/>
          </w:tcPr>
          <w:p w:rsidR="00657277" w:rsidRPr="008D10E9" w:rsidRDefault="00657277" w:rsidP="003851EF">
            <w:r w:rsidRPr="008D10E9">
              <w:t>районный</w:t>
            </w:r>
          </w:p>
        </w:tc>
        <w:tc>
          <w:tcPr>
            <w:tcW w:w="1517" w:type="dxa"/>
          </w:tcPr>
          <w:p w:rsidR="00657277" w:rsidRPr="008D10E9" w:rsidRDefault="00657277" w:rsidP="003851EF">
            <w:r w:rsidRPr="008D10E9">
              <w:t>участие</w:t>
            </w:r>
          </w:p>
        </w:tc>
      </w:tr>
      <w:tr w:rsidR="00657277" w:rsidRPr="008D10E9" w:rsidTr="003851EF">
        <w:tc>
          <w:tcPr>
            <w:tcW w:w="648" w:type="dxa"/>
          </w:tcPr>
          <w:p w:rsidR="00657277" w:rsidRPr="008D10E9" w:rsidRDefault="00657277" w:rsidP="003851EF">
            <w:r w:rsidRPr="008D10E9">
              <w:t>6</w:t>
            </w:r>
          </w:p>
        </w:tc>
        <w:tc>
          <w:tcPr>
            <w:tcW w:w="2700" w:type="dxa"/>
          </w:tcPr>
          <w:p w:rsidR="00657277" w:rsidRPr="008D10E9" w:rsidRDefault="00657277" w:rsidP="003851EF">
            <w:r w:rsidRPr="008D10E9">
              <w:t>«Конституция глазами детей»</w:t>
            </w:r>
          </w:p>
        </w:tc>
        <w:tc>
          <w:tcPr>
            <w:tcW w:w="2404" w:type="dxa"/>
          </w:tcPr>
          <w:p w:rsidR="00657277" w:rsidRPr="008D10E9" w:rsidRDefault="00657277" w:rsidP="003851EF">
            <w:r w:rsidRPr="008D10E9">
              <w:t>районный</w:t>
            </w:r>
          </w:p>
        </w:tc>
        <w:tc>
          <w:tcPr>
            <w:tcW w:w="1517" w:type="dxa"/>
          </w:tcPr>
          <w:p w:rsidR="00657277" w:rsidRPr="008D10E9" w:rsidRDefault="00657277" w:rsidP="003851EF">
            <w:r w:rsidRPr="008D10E9">
              <w:t>участие</w:t>
            </w:r>
          </w:p>
        </w:tc>
      </w:tr>
      <w:tr w:rsidR="00657277" w:rsidRPr="008D10E9" w:rsidTr="003851EF">
        <w:tc>
          <w:tcPr>
            <w:tcW w:w="648" w:type="dxa"/>
          </w:tcPr>
          <w:p w:rsidR="00657277" w:rsidRPr="008D10E9" w:rsidRDefault="00657277" w:rsidP="003851EF">
            <w:r w:rsidRPr="008D10E9">
              <w:t>7</w:t>
            </w:r>
          </w:p>
        </w:tc>
        <w:tc>
          <w:tcPr>
            <w:tcW w:w="2700" w:type="dxa"/>
          </w:tcPr>
          <w:p w:rsidR="00657277" w:rsidRPr="008D10E9" w:rsidRDefault="00657277" w:rsidP="003851EF">
            <w:r w:rsidRPr="008D10E9">
              <w:t>Конкурс рисунков по ППБ</w:t>
            </w:r>
          </w:p>
        </w:tc>
        <w:tc>
          <w:tcPr>
            <w:tcW w:w="2404" w:type="dxa"/>
          </w:tcPr>
          <w:p w:rsidR="00657277" w:rsidRPr="008D10E9" w:rsidRDefault="00657277" w:rsidP="003851EF">
            <w:r w:rsidRPr="008D10E9">
              <w:t>школа</w:t>
            </w:r>
          </w:p>
        </w:tc>
        <w:tc>
          <w:tcPr>
            <w:tcW w:w="1517" w:type="dxa"/>
          </w:tcPr>
          <w:p w:rsidR="00657277" w:rsidRPr="008D10E9" w:rsidRDefault="00657277" w:rsidP="003851EF">
            <w:r w:rsidRPr="008D10E9">
              <w:t>участие</w:t>
            </w:r>
          </w:p>
        </w:tc>
      </w:tr>
      <w:tr w:rsidR="00657277" w:rsidRPr="008D10E9" w:rsidTr="003851EF">
        <w:tc>
          <w:tcPr>
            <w:tcW w:w="648" w:type="dxa"/>
          </w:tcPr>
          <w:p w:rsidR="00657277" w:rsidRPr="008D10E9" w:rsidRDefault="00657277" w:rsidP="003851EF">
            <w:r w:rsidRPr="008D10E9">
              <w:t>7</w:t>
            </w:r>
          </w:p>
        </w:tc>
        <w:tc>
          <w:tcPr>
            <w:tcW w:w="2700" w:type="dxa"/>
          </w:tcPr>
          <w:p w:rsidR="00657277" w:rsidRPr="008D10E9" w:rsidRDefault="00657277" w:rsidP="003851EF">
            <w:r w:rsidRPr="008D10E9">
              <w:t>«Кормушка»</w:t>
            </w:r>
          </w:p>
        </w:tc>
        <w:tc>
          <w:tcPr>
            <w:tcW w:w="2404" w:type="dxa"/>
          </w:tcPr>
          <w:p w:rsidR="00657277" w:rsidRPr="008D10E9" w:rsidRDefault="00657277" w:rsidP="003851EF">
            <w:r w:rsidRPr="008D10E9">
              <w:t>районный</w:t>
            </w:r>
          </w:p>
        </w:tc>
        <w:tc>
          <w:tcPr>
            <w:tcW w:w="1517" w:type="dxa"/>
          </w:tcPr>
          <w:p w:rsidR="00657277" w:rsidRPr="008D10E9" w:rsidRDefault="00657277" w:rsidP="003851EF">
            <w:r w:rsidRPr="008D10E9">
              <w:t>участие</w:t>
            </w:r>
          </w:p>
        </w:tc>
      </w:tr>
      <w:tr w:rsidR="00657277" w:rsidRPr="008D10E9" w:rsidTr="003851EF">
        <w:tc>
          <w:tcPr>
            <w:tcW w:w="648" w:type="dxa"/>
          </w:tcPr>
          <w:p w:rsidR="00657277" w:rsidRPr="008D10E9" w:rsidRDefault="00657277" w:rsidP="003851EF">
            <w:r w:rsidRPr="008D10E9">
              <w:t>8</w:t>
            </w:r>
          </w:p>
        </w:tc>
        <w:tc>
          <w:tcPr>
            <w:tcW w:w="2700" w:type="dxa"/>
          </w:tcPr>
          <w:p w:rsidR="00657277" w:rsidRPr="008D10E9" w:rsidRDefault="00657277" w:rsidP="003851EF">
            <w:r w:rsidRPr="008D10E9">
              <w:t>«Дети Крыма против фашизма»</w:t>
            </w:r>
          </w:p>
          <w:p w:rsidR="00657277" w:rsidRPr="008D10E9" w:rsidRDefault="00657277" w:rsidP="003851EF"/>
        </w:tc>
        <w:tc>
          <w:tcPr>
            <w:tcW w:w="2404" w:type="dxa"/>
          </w:tcPr>
          <w:p w:rsidR="00657277" w:rsidRPr="008D10E9" w:rsidRDefault="00657277" w:rsidP="003851EF">
            <w:r w:rsidRPr="008D10E9">
              <w:t>районный</w:t>
            </w:r>
          </w:p>
        </w:tc>
        <w:tc>
          <w:tcPr>
            <w:tcW w:w="1517" w:type="dxa"/>
          </w:tcPr>
          <w:p w:rsidR="00657277" w:rsidRPr="008D10E9" w:rsidRDefault="00657277" w:rsidP="003851EF">
            <w:r w:rsidRPr="008D10E9">
              <w:t>участие</w:t>
            </w:r>
          </w:p>
        </w:tc>
      </w:tr>
      <w:tr w:rsidR="00657277" w:rsidRPr="008D10E9" w:rsidTr="003851EF">
        <w:tc>
          <w:tcPr>
            <w:tcW w:w="648" w:type="dxa"/>
          </w:tcPr>
          <w:p w:rsidR="00657277" w:rsidRPr="008D10E9" w:rsidRDefault="00657277" w:rsidP="003851EF">
            <w:r w:rsidRPr="008D10E9">
              <w:t>10</w:t>
            </w:r>
          </w:p>
        </w:tc>
        <w:tc>
          <w:tcPr>
            <w:tcW w:w="2700" w:type="dxa"/>
          </w:tcPr>
          <w:p w:rsidR="00657277" w:rsidRPr="008D10E9" w:rsidRDefault="00657277" w:rsidP="003851EF">
            <w:r w:rsidRPr="008D10E9">
              <w:t>«Пасхальная радуга»</w:t>
            </w:r>
          </w:p>
        </w:tc>
        <w:tc>
          <w:tcPr>
            <w:tcW w:w="2404" w:type="dxa"/>
          </w:tcPr>
          <w:p w:rsidR="00657277" w:rsidRPr="008D10E9" w:rsidRDefault="00657277" w:rsidP="003851EF">
            <w:r w:rsidRPr="008D10E9">
              <w:t>районный</w:t>
            </w:r>
          </w:p>
        </w:tc>
        <w:tc>
          <w:tcPr>
            <w:tcW w:w="1517" w:type="dxa"/>
          </w:tcPr>
          <w:p w:rsidR="00657277" w:rsidRPr="008D10E9" w:rsidRDefault="00657277" w:rsidP="003851EF">
            <w:r w:rsidRPr="008D10E9">
              <w:t>участие</w:t>
            </w:r>
          </w:p>
        </w:tc>
      </w:tr>
      <w:tr w:rsidR="00657277" w:rsidRPr="008D10E9" w:rsidTr="003851EF">
        <w:tc>
          <w:tcPr>
            <w:tcW w:w="648" w:type="dxa"/>
          </w:tcPr>
          <w:p w:rsidR="00657277" w:rsidRPr="008D10E9" w:rsidRDefault="00657277" w:rsidP="003851EF">
            <w:r w:rsidRPr="008D10E9">
              <w:t>12</w:t>
            </w:r>
          </w:p>
        </w:tc>
        <w:tc>
          <w:tcPr>
            <w:tcW w:w="2700" w:type="dxa"/>
          </w:tcPr>
          <w:p w:rsidR="00657277" w:rsidRPr="008D10E9" w:rsidRDefault="00657277" w:rsidP="003851EF">
            <w:r w:rsidRPr="008D10E9">
              <w:t>«Колосок» (весна)</w:t>
            </w:r>
          </w:p>
        </w:tc>
        <w:tc>
          <w:tcPr>
            <w:tcW w:w="2404" w:type="dxa"/>
          </w:tcPr>
          <w:p w:rsidR="00657277" w:rsidRPr="008D10E9" w:rsidRDefault="00657277" w:rsidP="003851EF">
            <w:proofErr w:type="spellStart"/>
            <w:r w:rsidRPr="008D10E9">
              <w:t>международ</w:t>
            </w:r>
            <w:proofErr w:type="spellEnd"/>
          </w:p>
        </w:tc>
        <w:tc>
          <w:tcPr>
            <w:tcW w:w="1517" w:type="dxa"/>
          </w:tcPr>
          <w:p w:rsidR="00657277" w:rsidRPr="008D10E9" w:rsidRDefault="00657277" w:rsidP="003851EF"/>
        </w:tc>
      </w:tr>
      <w:tr w:rsidR="00657277" w:rsidRPr="008D10E9" w:rsidTr="003851EF">
        <w:tc>
          <w:tcPr>
            <w:tcW w:w="648" w:type="dxa"/>
          </w:tcPr>
          <w:p w:rsidR="00657277" w:rsidRPr="008D10E9" w:rsidRDefault="00657277" w:rsidP="003851EF">
            <w:r w:rsidRPr="008D10E9">
              <w:t>13</w:t>
            </w:r>
          </w:p>
        </w:tc>
        <w:tc>
          <w:tcPr>
            <w:tcW w:w="2700" w:type="dxa"/>
          </w:tcPr>
          <w:p w:rsidR="00657277" w:rsidRPr="008D10E9" w:rsidRDefault="00657277" w:rsidP="003851EF">
            <w:r w:rsidRPr="008D10E9">
              <w:t>«Кораблик Победы»</w:t>
            </w:r>
          </w:p>
        </w:tc>
        <w:tc>
          <w:tcPr>
            <w:tcW w:w="2404" w:type="dxa"/>
          </w:tcPr>
          <w:p w:rsidR="00657277" w:rsidRPr="008D10E9" w:rsidRDefault="00657277" w:rsidP="003851EF">
            <w:r w:rsidRPr="008D10E9">
              <w:t>районный</w:t>
            </w:r>
          </w:p>
        </w:tc>
        <w:tc>
          <w:tcPr>
            <w:tcW w:w="1517" w:type="dxa"/>
          </w:tcPr>
          <w:p w:rsidR="00657277" w:rsidRPr="008D10E9" w:rsidRDefault="00657277" w:rsidP="003851EF"/>
        </w:tc>
      </w:tr>
      <w:tr w:rsidR="00657277" w:rsidRPr="008D10E9" w:rsidTr="003851EF">
        <w:tc>
          <w:tcPr>
            <w:tcW w:w="648" w:type="dxa"/>
          </w:tcPr>
          <w:p w:rsidR="00657277" w:rsidRPr="008D10E9" w:rsidRDefault="00657277" w:rsidP="003851EF">
            <w:r w:rsidRPr="008D10E9">
              <w:t>14</w:t>
            </w:r>
          </w:p>
        </w:tc>
        <w:tc>
          <w:tcPr>
            <w:tcW w:w="2700" w:type="dxa"/>
          </w:tcPr>
          <w:p w:rsidR="00657277" w:rsidRPr="008D10E9" w:rsidRDefault="00657277" w:rsidP="003851EF">
            <w:r w:rsidRPr="008D10E9">
              <w:t>Конкурс рисунков, поделок, фотографий «Безопасность на весенних каникулах»</w:t>
            </w:r>
          </w:p>
        </w:tc>
        <w:tc>
          <w:tcPr>
            <w:tcW w:w="2404" w:type="dxa"/>
          </w:tcPr>
          <w:p w:rsidR="00657277" w:rsidRPr="008D10E9" w:rsidRDefault="00657277" w:rsidP="003851EF">
            <w:r w:rsidRPr="008D10E9">
              <w:t>районный</w:t>
            </w:r>
          </w:p>
        </w:tc>
        <w:tc>
          <w:tcPr>
            <w:tcW w:w="1517" w:type="dxa"/>
          </w:tcPr>
          <w:p w:rsidR="00657277" w:rsidRPr="008D10E9" w:rsidRDefault="00657277" w:rsidP="003851EF">
            <w:r w:rsidRPr="008D10E9">
              <w:t>участие</w:t>
            </w:r>
          </w:p>
        </w:tc>
      </w:tr>
      <w:tr w:rsidR="00657277" w:rsidRPr="008D10E9" w:rsidTr="003851EF">
        <w:tc>
          <w:tcPr>
            <w:tcW w:w="648" w:type="dxa"/>
          </w:tcPr>
          <w:p w:rsidR="00657277" w:rsidRPr="008D10E9" w:rsidRDefault="00657277" w:rsidP="003851EF">
            <w:r w:rsidRPr="008D10E9">
              <w:t>15</w:t>
            </w:r>
          </w:p>
        </w:tc>
        <w:tc>
          <w:tcPr>
            <w:tcW w:w="2700" w:type="dxa"/>
          </w:tcPr>
          <w:p w:rsidR="00657277" w:rsidRPr="008D10E9" w:rsidRDefault="00657277" w:rsidP="003851EF">
            <w:r w:rsidRPr="008D10E9">
              <w:t>«Рисуют дети на планете мир»</w:t>
            </w:r>
          </w:p>
        </w:tc>
        <w:tc>
          <w:tcPr>
            <w:tcW w:w="2404" w:type="dxa"/>
          </w:tcPr>
          <w:p w:rsidR="00657277" w:rsidRPr="008D10E9" w:rsidRDefault="00657277" w:rsidP="003851EF">
            <w:r w:rsidRPr="008D10E9">
              <w:t>районный</w:t>
            </w:r>
          </w:p>
        </w:tc>
        <w:tc>
          <w:tcPr>
            <w:tcW w:w="1517" w:type="dxa"/>
          </w:tcPr>
          <w:p w:rsidR="00657277" w:rsidRPr="008D10E9" w:rsidRDefault="00657277" w:rsidP="003851EF">
            <w:r w:rsidRPr="008D10E9">
              <w:t>участие</w:t>
            </w:r>
          </w:p>
        </w:tc>
      </w:tr>
      <w:tr w:rsidR="00657277" w:rsidRPr="008D10E9" w:rsidTr="003851EF">
        <w:tc>
          <w:tcPr>
            <w:tcW w:w="648" w:type="dxa"/>
          </w:tcPr>
          <w:p w:rsidR="00657277" w:rsidRPr="008D10E9" w:rsidRDefault="00657277" w:rsidP="003851EF">
            <w:r w:rsidRPr="008D10E9">
              <w:t>16</w:t>
            </w:r>
          </w:p>
        </w:tc>
        <w:tc>
          <w:tcPr>
            <w:tcW w:w="2700" w:type="dxa"/>
          </w:tcPr>
          <w:p w:rsidR="00657277" w:rsidRPr="008D10E9" w:rsidRDefault="00657277" w:rsidP="003851EF">
            <w:r w:rsidRPr="008D10E9">
              <w:t>«Первоцветы»</w:t>
            </w:r>
          </w:p>
        </w:tc>
        <w:tc>
          <w:tcPr>
            <w:tcW w:w="2404" w:type="dxa"/>
          </w:tcPr>
          <w:p w:rsidR="00657277" w:rsidRPr="008D10E9" w:rsidRDefault="00657277" w:rsidP="003851EF">
            <w:r w:rsidRPr="008D10E9">
              <w:t>районный</w:t>
            </w:r>
          </w:p>
        </w:tc>
        <w:tc>
          <w:tcPr>
            <w:tcW w:w="1517" w:type="dxa"/>
          </w:tcPr>
          <w:p w:rsidR="00657277" w:rsidRPr="008D10E9" w:rsidRDefault="00657277" w:rsidP="003851EF">
            <w:r w:rsidRPr="008D10E9">
              <w:t>участие</w:t>
            </w:r>
          </w:p>
        </w:tc>
      </w:tr>
      <w:tr w:rsidR="00657277" w:rsidRPr="008D10E9" w:rsidTr="003851EF">
        <w:tc>
          <w:tcPr>
            <w:tcW w:w="648" w:type="dxa"/>
          </w:tcPr>
          <w:p w:rsidR="00657277" w:rsidRPr="008D10E9" w:rsidRDefault="00657277" w:rsidP="003851EF">
            <w:r w:rsidRPr="008D10E9">
              <w:t>17</w:t>
            </w:r>
          </w:p>
        </w:tc>
        <w:tc>
          <w:tcPr>
            <w:tcW w:w="2700" w:type="dxa"/>
          </w:tcPr>
          <w:p w:rsidR="00657277" w:rsidRPr="008D10E9" w:rsidRDefault="00657277" w:rsidP="003851EF">
            <w:r w:rsidRPr="008D10E9">
              <w:t>«</w:t>
            </w:r>
            <w:r>
              <w:t>Моя Крымская весна</w:t>
            </w:r>
            <w:r w:rsidRPr="008D10E9">
              <w:t>» (</w:t>
            </w:r>
            <w:proofErr w:type="spellStart"/>
            <w:r w:rsidRPr="008D10E9">
              <w:t>кон</w:t>
            </w:r>
            <w:proofErr w:type="gramStart"/>
            <w:r w:rsidRPr="008D10E9">
              <w:t>.р</w:t>
            </w:r>
            <w:proofErr w:type="gramEnd"/>
            <w:r w:rsidRPr="008D10E9">
              <w:t>исунков</w:t>
            </w:r>
            <w:proofErr w:type="spellEnd"/>
            <w:r w:rsidRPr="008D10E9">
              <w:t>)</w:t>
            </w:r>
          </w:p>
        </w:tc>
        <w:tc>
          <w:tcPr>
            <w:tcW w:w="2404" w:type="dxa"/>
          </w:tcPr>
          <w:p w:rsidR="00657277" w:rsidRPr="008D10E9" w:rsidRDefault="00657277" w:rsidP="003851EF">
            <w:r w:rsidRPr="008D10E9">
              <w:t>районный</w:t>
            </w:r>
          </w:p>
        </w:tc>
        <w:tc>
          <w:tcPr>
            <w:tcW w:w="1517" w:type="dxa"/>
          </w:tcPr>
          <w:p w:rsidR="00657277" w:rsidRPr="008D10E9" w:rsidRDefault="00657277" w:rsidP="003851EF">
            <w:r w:rsidRPr="008D10E9">
              <w:t>участие</w:t>
            </w:r>
          </w:p>
        </w:tc>
      </w:tr>
      <w:tr w:rsidR="00657277" w:rsidRPr="008D10E9" w:rsidTr="003851EF">
        <w:tc>
          <w:tcPr>
            <w:tcW w:w="648" w:type="dxa"/>
          </w:tcPr>
          <w:p w:rsidR="00657277" w:rsidRPr="008D10E9" w:rsidRDefault="00657277" w:rsidP="003851EF">
            <w:r w:rsidRPr="008D10E9">
              <w:t>18</w:t>
            </w:r>
          </w:p>
        </w:tc>
        <w:tc>
          <w:tcPr>
            <w:tcW w:w="2700" w:type="dxa"/>
          </w:tcPr>
          <w:p w:rsidR="00657277" w:rsidRPr="008D10E9" w:rsidRDefault="00657277" w:rsidP="003851EF">
            <w:r w:rsidRPr="008D10E9">
              <w:t>Конкурс рисунков и газет к 12 апреля «Космические путешествия»</w:t>
            </w:r>
          </w:p>
        </w:tc>
        <w:tc>
          <w:tcPr>
            <w:tcW w:w="2404" w:type="dxa"/>
          </w:tcPr>
          <w:p w:rsidR="00657277" w:rsidRPr="008D10E9" w:rsidRDefault="00657277" w:rsidP="003851EF">
            <w:r w:rsidRPr="008D10E9">
              <w:t>школа</w:t>
            </w:r>
          </w:p>
        </w:tc>
        <w:tc>
          <w:tcPr>
            <w:tcW w:w="1517" w:type="dxa"/>
          </w:tcPr>
          <w:p w:rsidR="00657277" w:rsidRPr="008D10E9" w:rsidRDefault="00657277" w:rsidP="003851EF">
            <w:r w:rsidRPr="008D10E9">
              <w:t>участие</w:t>
            </w:r>
          </w:p>
        </w:tc>
      </w:tr>
      <w:tr w:rsidR="00657277" w:rsidRPr="008D10E9" w:rsidTr="003851EF">
        <w:tc>
          <w:tcPr>
            <w:tcW w:w="648" w:type="dxa"/>
          </w:tcPr>
          <w:p w:rsidR="00657277" w:rsidRPr="008D10E9" w:rsidRDefault="00657277" w:rsidP="003851EF">
            <w:r w:rsidRPr="008D10E9">
              <w:t>19</w:t>
            </w:r>
          </w:p>
        </w:tc>
        <w:tc>
          <w:tcPr>
            <w:tcW w:w="2700" w:type="dxa"/>
          </w:tcPr>
          <w:p w:rsidR="00657277" w:rsidRPr="008D10E9" w:rsidRDefault="00657277" w:rsidP="003851EF">
            <w:r w:rsidRPr="008D10E9">
              <w:t>Конкурс газет к 23 февраля</w:t>
            </w:r>
          </w:p>
        </w:tc>
        <w:tc>
          <w:tcPr>
            <w:tcW w:w="2404" w:type="dxa"/>
          </w:tcPr>
          <w:p w:rsidR="00657277" w:rsidRPr="008D10E9" w:rsidRDefault="00657277" w:rsidP="003851EF">
            <w:r w:rsidRPr="008D10E9">
              <w:t>школа</w:t>
            </w:r>
          </w:p>
        </w:tc>
        <w:tc>
          <w:tcPr>
            <w:tcW w:w="1517" w:type="dxa"/>
          </w:tcPr>
          <w:p w:rsidR="00657277" w:rsidRPr="008D10E9" w:rsidRDefault="00657277" w:rsidP="003851EF">
            <w:r w:rsidRPr="008D10E9">
              <w:t>1,2,3 места</w:t>
            </w:r>
          </w:p>
        </w:tc>
      </w:tr>
      <w:tr w:rsidR="00657277" w:rsidRPr="008D10E9" w:rsidTr="003851EF">
        <w:tc>
          <w:tcPr>
            <w:tcW w:w="648" w:type="dxa"/>
          </w:tcPr>
          <w:p w:rsidR="00657277" w:rsidRPr="008D10E9" w:rsidRDefault="00657277" w:rsidP="003851EF">
            <w:r w:rsidRPr="008D10E9">
              <w:t>20</w:t>
            </w:r>
          </w:p>
        </w:tc>
        <w:tc>
          <w:tcPr>
            <w:tcW w:w="2700" w:type="dxa"/>
          </w:tcPr>
          <w:p w:rsidR="00657277" w:rsidRPr="008D10E9" w:rsidRDefault="00657277" w:rsidP="003851EF">
            <w:r w:rsidRPr="008D10E9">
              <w:t>Конкурс рисунков к 8 марта</w:t>
            </w:r>
          </w:p>
          <w:p w:rsidR="00657277" w:rsidRPr="008D10E9" w:rsidRDefault="00657277" w:rsidP="003851EF"/>
        </w:tc>
        <w:tc>
          <w:tcPr>
            <w:tcW w:w="2404" w:type="dxa"/>
          </w:tcPr>
          <w:p w:rsidR="00657277" w:rsidRPr="008D10E9" w:rsidRDefault="00657277" w:rsidP="003851EF">
            <w:r w:rsidRPr="008D10E9">
              <w:t>школа</w:t>
            </w:r>
          </w:p>
        </w:tc>
        <w:tc>
          <w:tcPr>
            <w:tcW w:w="1517" w:type="dxa"/>
          </w:tcPr>
          <w:p w:rsidR="00657277" w:rsidRPr="008D10E9" w:rsidRDefault="00657277" w:rsidP="003851EF">
            <w:r w:rsidRPr="008D10E9">
              <w:t>1,2,3 места</w:t>
            </w:r>
          </w:p>
        </w:tc>
      </w:tr>
      <w:tr w:rsidR="00657277" w:rsidRPr="008D10E9" w:rsidTr="003851EF">
        <w:tc>
          <w:tcPr>
            <w:tcW w:w="648" w:type="dxa"/>
          </w:tcPr>
          <w:p w:rsidR="00657277" w:rsidRPr="008D10E9" w:rsidRDefault="00657277" w:rsidP="003851EF">
            <w:r w:rsidRPr="008D10E9">
              <w:t>21</w:t>
            </w:r>
          </w:p>
        </w:tc>
        <w:tc>
          <w:tcPr>
            <w:tcW w:w="2700" w:type="dxa"/>
          </w:tcPr>
          <w:p w:rsidR="00657277" w:rsidRPr="008D10E9" w:rsidRDefault="00657277" w:rsidP="003851EF">
            <w:r w:rsidRPr="008D10E9">
              <w:t>Конкурс военно-патриотической песни</w:t>
            </w:r>
          </w:p>
        </w:tc>
        <w:tc>
          <w:tcPr>
            <w:tcW w:w="2404" w:type="dxa"/>
          </w:tcPr>
          <w:p w:rsidR="00657277" w:rsidRPr="008D10E9" w:rsidRDefault="00657277" w:rsidP="003851EF">
            <w:r w:rsidRPr="008D10E9">
              <w:t>школа</w:t>
            </w:r>
          </w:p>
        </w:tc>
        <w:tc>
          <w:tcPr>
            <w:tcW w:w="1517" w:type="dxa"/>
          </w:tcPr>
          <w:p w:rsidR="00657277" w:rsidRPr="008D10E9" w:rsidRDefault="00657277" w:rsidP="003851EF">
            <w:r w:rsidRPr="008D10E9">
              <w:t>1,2,3 места</w:t>
            </w:r>
          </w:p>
        </w:tc>
      </w:tr>
      <w:tr w:rsidR="00657277" w:rsidRPr="008D10E9" w:rsidTr="003851EF">
        <w:tc>
          <w:tcPr>
            <w:tcW w:w="648" w:type="dxa"/>
          </w:tcPr>
          <w:p w:rsidR="00657277" w:rsidRPr="008D10E9" w:rsidRDefault="00657277" w:rsidP="003851EF">
            <w:r w:rsidRPr="008D10E9">
              <w:t>22</w:t>
            </w:r>
          </w:p>
        </w:tc>
        <w:tc>
          <w:tcPr>
            <w:tcW w:w="2700" w:type="dxa"/>
          </w:tcPr>
          <w:p w:rsidR="00657277" w:rsidRPr="008D10E9" w:rsidRDefault="00657277" w:rsidP="003851EF">
            <w:r w:rsidRPr="008D10E9">
              <w:t>«Прикосновение к истокам»</w:t>
            </w:r>
          </w:p>
        </w:tc>
        <w:tc>
          <w:tcPr>
            <w:tcW w:w="2404" w:type="dxa"/>
          </w:tcPr>
          <w:p w:rsidR="00657277" w:rsidRPr="008D10E9" w:rsidRDefault="00657277" w:rsidP="003851EF">
            <w:r w:rsidRPr="008D10E9">
              <w:t>районный</w:t>
            </w:r>
          </w:p>
        </w:tc>
        <w:tc>
          <w:tcPr>
            <w:tcW w:w="1517" w:type="dxa"/>
          </w:tcPr>
          <w:p w:rsidR="00657277" w:rsidRPr="008D10E9" w:rsidRDefault="00657277" w:rsidP="003851EF">
            <w:r>
              <w:t>2</w:t>
            </w:r>
            <w:r w:rsidR="009E0AFD">
              <w:t>, 3 места</w:t>
            </w:r>
          </w:p>
        </w:tc>
      </w:tr>
    </w:tbl>
    <w:p w:rsidR="003851EF" w:rsidRPr="008D10E9" w:rsidRDefault="003851EF" w:rsidP="003851EF">
      <w:pPr>
        <w:ind w:right="700" w:firstLine="709"/>
        <w:jc w:val="center"/>
        <w:rPr>
          <w:i/>
        </w:rPr>
      </w:pPr>
    </w:p>
    <w:p w:rsidR="003851EF" w:rsidRPr="008D10E9" w:rsidRDefault="003851EF" w:rsidP="003851EF">
      <w:pPr>
        <w:pStyle w:val="a5"/>
        <w:rPr>
          <w:szCs w:val="24"/>
        </w:rPr>
      </w:pPr>
      <w:r w:rsidRPr="008D10E9">
        <w:rPr>
          <w:szCs w:val="24"/>
        </w:rPr>
        <w:t>В начальной школе работает сплочённый, стабильный педагогический коллектив, способный  решать сложные педагогические задачи и проблемы. Созданы все условия для развития, становления личности ребёнка с учётом его индивидуальности, способностей, склонностей.</w:t>
      </w:r>
    </w:p>
    <w:p w:rsidR="003851EF" w:rsidRDefault="009E0AFD" w:rsidP="00F453D0">
      <w:pPr>
        <w:pStyle w:val="a5"/>
      </w:pPr>
      <w:r>
        <w:rPr>
          <w:szCs w:val="24"/>
        </w:rPr>
        <w:t xml:space="preserve">   В 2015- 2020 годах</w:t>
      </w:r>
      <w:r w:rsidR="003851EF" w:rsidRPr="008D10E9">
        <w:rPr>
          <w:szCs w:val="24"/>
        </w:rPr>
        <w:t xml:space="preserve"> </w:t>
      </w:r>
      <w:r>
        <w:rPr>
          <w:szCs w:val="24"/>
        </w:rPr>
        <w:t xml:space="preserve">учителя  принимали </w:t>
      </w:r>
      <w:r w:rsidR="003851EF" w:rsidRPr="008D10E9">
        <w:rPr>
          <w:szCs w:val="24"/>
        </w:rPr>
        <w:t xml:space="preserve">  активное участие  в п</w:t>
      </w:r>
      <w:r>
        <w:rPr>
          <w:szCs w:val="24"/>
        </w:rPr>
        <w:t xml:space="preserve">одготовке и проведению педсоветов по воспитательной работе, </w:t>
      </w:r>
      <w:r w:rsidR="003851EF" w:rsidRPr="008D10E9">
        <w:rPr>
          <w:szCs w:val="24"/>
        </w:rPr>
        <w:t xml:space="preserve">дали открытые внеклассные мероприятия. На данных уроках учителя использовали современные компьютерные технологии. </w:t>
      </w:r>
      <w:proofErr w:type="gramStart"/>
      <w:r w:rsidR="003851EF" w:rsidRPr="008D10E9">
        <w:rPr>
          <w:szCs w:val="24"/>
        </w:rPr>
        <w:t xml:space="preserve">Учителя показали, как умело используют  различные приемы взаимодействия с учащимися для создания положительной атмосферы на уроках, создают учебные </w:t>
      </w:r>
      <w:r w:rsidR="003851EF" w:rsidRPr="008D10E9">
        <w:rPr>
          <w:szCs w:val="24"/>
        </w:rPr>
        <w:lastRenderedPageBreak/>
        <w:t>ситуации для максимального вовлечения  учащихся в учебное общение, стимулируют интерес к изучаемому материалу, учитывают возрастные и индивидуальные особенности учащихся при выполнении урочных и домашних заданий, поддерживают учащихся в учении, применяя различные активные методы обучения.</w:t>
      </w:r>
      <w:proofErr w:type="gramEnd"/>
      <w:r w:rsidR="003851EF" w:rsidRPr="008D10E9">
        <w:rPr>
          <w:szCs w:val="24"/>
        </w:rPr>
        <w:t xml:space="preserve"> При объяснении нового материала  логичны, системны, выполняют санитарно-гигиенические требования к урокам. </w:t>
      </w:r>
    </w:p>
    <w:p w:rsidR="003851EF" w:rsidRPr="00244E3D" w:rsidRDefault="003851EF" w:rsidP="003851EF">
      <w:pPr>
        <w:rPr>
          <w:lang w:eastAsia="en-US"/>
        </w:rPr>
      </w:pPr>
    </w:p>
    <w:p w:rsidR="003851EF" w:rsidRDefault="009E0AFD" w:rsidP="003851EF">
      <w:pPr>
        <w:rPr>
          <w:lang w:eastAsia="en-US"/>
        </w:rPr>
      </w:pPr>
      <w:r>
        <w:rPr>
          <w:lang w:eastAsia="en-US"/>
        </w:rPr>
        <w:t xml:space="preserve">Каждый год проводились </w:t>
      </w:r>
      <w:r w:rsidRPr="009E0AFD">
        <w:rPr>
          <w:b/>
          <w:lang w:eastAsia="en-US"/>
        </w:rPr>
        <w:t>методические  недели</w:t>
      </w:r>
      <w:r w:rsidR="003851EF" w:rsidRPr="008D10E9">
        <w:rPr>
          <w:lang w:eastAsia="en-US"/>
        </w:rPr>
        <w:t xml:space="preserve"> начальной школы и даны открытые уроки и мероприятия</w:t>
      </w:r>
    </w:p>
    <w:p w:rsidR="003851EF" w:rsidRPr="008D10E9" w:rsidRDefault="003851EF" w:rsidP="003851EF">
      <w:pPr>
        <w:rPr>
          <w:lang w:eastAsia="en-US"/>
        </w:rPr>
      </w:pPr>
    </w:p>
    <w:p w:rsidR="003851EF" w:rsidRPr="008D10E9" w:rsidRDefault="003851EF" w:rsidP="003851EF">
      <w:pPr>
        <w:rPr>
          <w:lang w:eastAsia="en-US"/>
        </w:rPr>
      </w:pPr>
    </w:p>
    <w:p w:rsidR="003851EF" w:rsidRPr="008D10E9" w:rsidRDefault="003851EF" w:rsidP="003851EF">
      <w:pPr>
        <w:spacing w:line="276" w:lineRule="auto"/>
        <w:jc w:val="both"/>
      </w:pPr>
      <w:r w:rsidRPr="008D10E9">
        <w:t xml:space="preserve">Для более глубокого и всестороннего изучения “выпускников” начальной школы были проведены и проанализированы различные анкеты и тесты. Они позволили определить уровень интеллектуального развития и кругозора учащихся, уровень развития внимания, логического и  творческого мышления, умения обобщать, уровень развития образной связной речи, </w:t>
      </w:r>
      <w:proofErr w:type="spellStart"/>
      <w:r w:rsidRPr="008D10E9">
        <w:t>сформированности</w:t>
      </w:r>
      <w:proofErr w:type="spellEnd"/>
      <w:r w:rsidRPr="008D10E9">
        <w:t xml:space="preserve"> школьной мотивации, умения решать нестандартные задачи, определить круг читательских интересов и статус ребенка в семье.</w:t>
      </w:r>
    </w:p>
    <w:p w:rsidR="003851EF" w:rsidRPr="008D10E9" w:rsidRDefault="003851EF" w:rsidP="003851EF">
      <w:pPr>
        <w:spacing w:line="276" w:lineRule="auto"/>
        <w:ind w:left="360"/>
        <w:jc w:val="both"/>
      </w:pPr>
      <w:r w:rsidRPr="008D10E9">
        <w:t xml:space="preserve">        В целом уровень подготовленности учащихся, заканчивающих начальную школу можно оценить удовлетворительно, однако, отмечается неполная реализация поставленных перед начальной школой целей и требований, предъявляемых к учащимся, заканчивающих 1 ступень обучения.</w:t>
      </w:r>
    </w:p>
    <w:p w:rsidR="003851EF" w:rsidRPr="008D10E9" w:rsidRDefault="003851EF" w:rsidP="003851EF">
      <w:pPr>
        <w:spacing w:line="276" w:lineRule="auto"/>
        <w:ind w:firstLine="708"/>
        <w:jc w:val="both"/>
      </w:pPr>
      <w:r w:rsidRPr="008D10E9">
        <w:t xml:space="preserve">Методическим объединением и заместителем директора по </w:t>
      </w:r>
      <w:proofErr w:type="spellStart"/>
      <w:r w:rsidRPr="008D10E9">
        <w:t>УВРТвердун</w:t>
      </w:r>
      <w:proofErr w:type="spellEnd"/>
      <w:r w:rsidRPr="008D10E9">
        <w:t xml:space="preserve"> </w:t>
      </w:r>
      <w:proofErr w:type="spellStart"/>
      <w:r w:rsidRPr="008D10E9">
        <w:t>Ю.С.постоянно</w:t>
      </w:r>
      <w:proofErr w:type="spellEnd"/>
      <w:r w:rsidRPr="008D10E9">
        <w:t xml:space="preserve"> осуществлялся </w:t>
      </w:r>
      <w:proofErr w:type="gramStart"/>
      <w:r w:rsidRPr="008D10E9">
        <w:t>контроль за</w:t>
      </w:r>
      <w:proofErr w:type="gramEnd"/>
      <w:r w:rsidRPr="008D10E9">
        <w:t xml:space="preserve"> ведением школьной документации, составлялись контрольные работы за четверть, проводилась проверка дневников и тетрадей учащихся. На заседании МО было отмечено, что журналы, личные дела заполнены аккуратно, без грубых нарушений. Тетради учащихся ведутся в соответствии с требованиями, выработанными методическим объединением. По сравнению с предыдущими годами более качественно составлено календарно-тематическое планирование, четко соблюдался график контрольных работ.</w:t>
      </w:r>
    </w:p>
    <w:p w:rsidR="003851EF" w:rsidRPr="008D10E9" w:rsidRDefault="009E0AFD" w:rsidP="003851EF">
      <w:pPr>
        <w:spacing w:line="276" w:lineRule="auto"/>
        <w:jc w:val="both"/>
      </w:pPr>
      <w:r>
        <w:t xml:space="preserve">       По итогам 2015-2020</w:t>
      </w:r>
      <w:r w:rsidR="003851EF" w:rsidRPr="008D10E9">
        <w:t xml:space="preserve"> учебного года по всем учебным предметам государственная программа (практическая и теоретическая части) выполнена полностью. Отставаний по программе нет. </w:t>
      </w:r>
    </w:p>
    <w:p w:rsidR="003851EF" w:rsidRPr="008D10E9" w:rsidRDefault="003851EF" w:rsidP="003851EF">
      <w:pPr>
        <w:spacing w:line="276" w:lineRule="auto"/>
        <w:jc w:val="both"/>
      </w:pPr>
      <w:r w:rsidRPr="008D10E9">
        <w:t xml:space="preserve">       Анализ результатов позволил сформировать рекомендации, которые помогают решить главную задачу: дать возможность учащимся получить знания в том объёме, которые им необходимы. При этом особое внимание уделяется развитию личности ребёнка, вооружению его необходимыми умениями и навыками. Разумное сочетание разных методических систем позволяет работать эффективно с учениками разного уровня подготовки.</w:t>
      </w:r>
    </w:p>
    <w:p w:rsidR="003851EF" w:rsidRPr="008D10E9" w:rsidRDefault="003851EF" w:rsidP="003851EF">
      <w:pPr>
        <w:spacing w:line="276" w:lineRule="auto"/>
        <w:jc w:val="both"/>
      </w:pPr>
      <w:r w:rsidRPr="008D10E9">
        <w:t xml:space="preserve">       Анализ работы начальной школы показывает, что, в целом, поставленные задачи решены, чему, безусловно, способствовала четкая, слаженная работа всего методического объединения учителей начальных классов, педагогического коллектива школы.</w:t>
      </w:r>
    </w:p>
    <w:p w:rsidR="003851EF" w:rsidRPr="008D10E9" w:rsidRDefault="003851EF" w:rsidP="003851EF">
      <w:pPr>
        <w:spacing w:line="276" w:lineRule="auto"/>
        <w:jc w:val="both"/>
      </w:pPr>
      <w:r w:rsidRPr="008D10E9">
        <w:t xml:space="preserve">      Работу метод</w:t>
      </w:r>
      <w:r w:rsidR="009E0AFD">
        <w:t xml:space="preserve">ического объединения в 2015 – 2020  </w:t>
      </w:r>
      <w:r w:rsidRPr="008D10E9">
        <w:t xml:space="preserve"> году считаю удовлетворительной.</w:t>
      </w:r>
    </w:p>
    <w:p w:rsidR="003851EF" w:rsidRPr="008D10E9" w:rsidRDefault="003851EF" w:rsidP="003851EF">
      <w:pPr>
        <w:spacing w:line="276" w:lineRule="auto"/>
        <w:jc w:val="both"/>
      </w:pPr>
    </w:p>
    <w:p w:rsidR="003851EF" w:rsidRDefault="003851EF" w:rsidP="003851EF">
      <w:pPr>
        <w:spacing w:line="276" w:lineRule="auto"/>
        <w:jc w:val="both"/>
      </w:pPr>
      <w:r w:rsidRPr="008D10E9">
        <w:t xml:space="preserve">                                                                    </w:t>
      </w:r>
      <w:r w:rsidR="009E0AFD">
        <w:t xml:space="preserve">                    14 февраля  2020</w:t>
      </w:r>
      <w:r w:rsidRPr="008D10E9">
        <w:t xml:space="preserve"> год</w:t>
      </w:r>
    </w:p>
    <w:p w:rsidR="003851EF" w:rsidRPr="008D10E9" w:rsidRDefault="003851EF" w:rsidP="003851EF">
      <w:pPr>
        <w:spacing w:line="276" w:lineRule="auto"/>
        <w:jc w:val="both"/>
      </w:pPr>
    </w:p>
    <w:p w:rsidR="003851EF" w:rsidRPr="008D10E9" w:rsidRDefault="003851EF" w:rsidP="003851EF">
      <w:pPr>
        <w:spacing w:line="276" w:lineRule="auto"/>
        <w:jc w:val="both"/>
      </w:pPr>
      <w:r w:rsidRPr="008D10E9">
        <w:t xml:space="preserve">Руководитель МО начальных классов                        </w:t>
      </w:r>
      <w:proofErr w:type="spellStart"/>
      <w:r w:rsidRPr="008D10E9">
        <w:t>Н.М.Косыч</w:t>
      </w:r>
      <w:proofErr w:type="spellEnd"/>
    </w:p>
    <w:p w:rsidR="003851EF" w:rsidRPr="008D10E9" w:rsidRDefault="003851EF" w:rsidP="003851EF">
      <w:pPr>
        <w:spacing w:line="276" w:lineRule="auto"/>
        <w:jc w:val="both"/>
      </w:pPr>
    </w:p>
    <w:p w:rsidR="00522B13" w:rsidRDefault="00522B13"/>
    <w:sectPr w:rsidR="00522B13" w:rsidSect="0038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3D84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11657CC"/>
    <w:multiLevelType w:val="multilevel"/>
    <w:tmpl w:val="433C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3504D0E"/>
    <w:multiLevelType w:val="hybridMultilevel"/>
    <w:tmpl w:val="A95826F6"/>
    <w:lvl w:ilvl="0" w:tplc="04190001">
      <w:start w:val="1"/>
      <w:numFmt w:val="bullet"/>
      <w:pStyle w:val="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B492913"/>
    <w:multiLevelType w:val="hybridMultilevel"/>
    <w:tmpl w:val="D51E9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F642DC2"/>
    <w:multiLevelType w:val="hybridMultilevel"/>
    <w:tmpl w:val="291ED3E0"/>
    <w:lvl w:ilvl="0" w:tplc="0419000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615463F"/>
    <w:multiLevelType w:val="hybridMultilevel"/>
    <w:tmpl w:val="B218DF42"/>
    <w:lvl w:ilvl="0" w:tplc="04190001">
      <w:start w:val="2006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C021CF"/>
    <w:multiLevelType w:val="hybridMultilevel"/>
    <w:tmpl w:val="439633E2"/>
    <w:lvl w:ilvl="0" w:tplc="0419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3372793"/>
    <w:multiLevelType w:val="hybridMultilevel"/>
    <w:tmpl w:val="DCC61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2925A4"/>
    <w:multiLevelType w:val="hybridMultilevel"/>
    <w:tmpl w:val="69B23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C8B7F55"/>
    <w:multiLevelType w:val="multilevel"/>
    <w:tmpl w:val="59C2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200130"/>
    <w:multiLevelType w:val="hybridMultilevel"/>
    <w:tmpl w:val="5748CE9A"/>
    <w:lvl w:ilvl="0" w:tplc="0419000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B0A3755"/>
    <w:multiLevelType w:val="hybridMultilevel"/>
    <w:tmpl w:val="FA38DE46"/>
    <w:lvl w:ilvl="0" w:tplc="BF2C76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F9C61B4"/>
    <w:multiLevelType w:val="hybridMultilevel"/>
    <w:tmpl w:val="A0AC8320"/>
    <w:lvl w:ilvl="0" w:tplc="C67E43C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649C76C8"/>
    <w:multiLevelType w:val="hybridMultilevel"/>
    <w:tmpl w:val="4EF43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6B037E5"/>
    <w:multiLevelType w:val="hybridMultilevel"/>
    <w:tmpl w:val="8C46C7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2D1C61"/>
    <w:multiLevelType w:val="hybridMultilevel"/>
    <w:tmpl w:val="CE78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602F3E"/>
    <w:multiLevelType w:val="hybridMultilevel"/>
    <w:tmpl w:val="7F08C550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9C0546"/>
    <w:multiLevelType w:val="hybridMultilevel"/>
    <w:tmpl w:val="07F0C4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CD73F1E"/>
    <w:multiLevelType w:val="hybridMultilevel"/>
    <w:tmpl w:val="5EDA3326"/>
    <w:lvl w:ilvl="0" w:tplc="8A9888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75C6359"/>
    <w:multiLevelType w:val="hybridMultilevel"/>
    <w:tmpl w:val="4F946F32"/>
    <w:lvl w:ilvl="0" w:tplc="04190005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90B7124"/>
    <w:multiLevelType w:val="hybridMultilevel"/>
    <w:tmpl w:val="61BCDFE2"/>
    <w:lvl w:ilvl="0" w:tplc="04190001">
      <w:start w:val="1"/>
      <w:numFmt w:val="bullet"/>
      <w:pStyle w:val="msolistparagraphcxspmidd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B64754E"/>
    <w:multiLevelType w:val="hybridMultilevel"/>
    <w:tmpl w:val="D9201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D1D04A3"/>
    <w:multiLevelType w:val="multilevel"/>
    <w:tmpl w:val="29D4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4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8"/>
  </w:num>
  <w:num w:numId="27">
    <w:abstractNumId w:val="7"/>
  </w:num>
  <w:num w:numId="28">
    <w:abstractNumId w:val="1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1A"/>
    <w:rsid w:val="00002196"/>
    <w:rsid w:val="00002805"/>
    <w:rsid w:val="00004698"/>
    <w:rsid w:val="00014CFB"/>
    <w:rsid w:val="0001631A"/>
    <w:rsid w:val="00020AD2"/>
    <w:rsid w:val="0002471B"/>
    <w:rsid w:val="000319E4"/>
    <w:rsid w:val="0003586A"/>
    <w:rsid w:val="00041DDE"/>
    <w:rsid w:val="00043D35"/>
    <w:rsid w:val="00044963"/>
    <w:rsid w:val="000475FD"/>
    <w:rsid w:val="00047D12"/>
    <w:rsid w:val="000501C8"/>
    <w:rsid w:val="00055C1E"/>
    <w:rsid w:val="0006196C"/>
    <w:rsid w:val="00065C39"/>
    <w:rsid w:val="00071D71"/>
    <w:rsid w:val="0007477D"/>
    <w:rsid w:val="000943B4"/>
    <w:rsid w:val="000949AE"/>
    <w:rsid w:val="0009633F"/>
    <w:rsid w:val="000A27D6"/>
    <w:rsid w:val="000A5F56"/>
    <w:rsid w:val="000D0E67"/>
    <w:rsid w:val="000D38A3"/>
    <w:rsid w:val="000D5C66"/>
    <w:rsid w:val="000E5A1B"/>
    <w:rsid w:val="000F2070"/>
    <w:rsid w:val="000F236F"/>
    <w:rsid w:val="0010038C"/>
    <w:rsid w:val="00105B69"/>
    <w:rsid w:val="00112866"/>
    <w:rsid w:val="00125A6E"/>
    <w:rsid w:val="00126B9E"/>
    <w:rsid w:val="001314C3"/>
    <w:rsid w:val="0013194F"/>
    <w:rsid w:val="00137CA1"/>
    <w:rsid w:val="00140E4B"/>
    <w:rsid w:val="00142E21"/>
    <w:rsid w:val="0014400A"/>
    <w:rsid w:val="00145471"/>
    <w:rsid w:val="00145FCB"/>
    <w:rsid w:val="0015062C"/>
    <w:rsid w:val="00156954"/>
    <w:rsid w:val="0016360D"/>
    <w:rsid w:val="001650FC"/>
    <w:rsid w:val="001852BD"/>
    <w:rsid w:val="00186A88"/>
    <w:rsid w:val="00187639"/>
    <w:rsid w:val="001A3909"/>
    <w:rsid w:val="001B44CB"/>
    <w:rsid w:val="001B5E71"/>
    <w:rsid w:val="001C170C"/>
    <w:rsid w:val="001C4978"/>
    <w:rsid w:val="001C5499"/>
    <w:rsid w:val="001D110C"/>
    <w:rsid w:val="001D1C60"/>
    <w:rsid w:val="001D2CD2"/>
    <w:rsid w:val="001D42D8"/>
    <w:rsid w:val="001D4854"/>
    <w:rsid w:val="001D5BE9"/>
    <w:rsid w:val="001E094F"/>
    <w:rsid w:val="001F2D7C"/>
    <w:rsid w:val="001F5503"/>
    <w:rsid w:val="001F6D66"/>
    <w:rsid w:val="001F70D0"/>
    <w:rsid w:val="00200BF1"/>
    <w:rsid w:val="00200FC1"/>
    <w:rsid w:val="00201BC0"/>
    <w:rsid w:val="00205A64"/>
    <w:rsid w:val="002063CA"/>
    <w:rsid w:val="00210A4F"/>
    <w:rsid w:val="00211EF9"/>
    <w:rsid w:val="0021713A"/>
    <w:rsid w:val="002255A2"/>
    <w:rsid w:val="002256F4"/>
    <w:rsid w:val="00233615"/>
    <w:rsid w:val="002358C1"/>
    <w:rsid w:val="00237664"/>
    <w:rsid w:val="00240A26"/>
    <w:rsid w:val="002454B2"/>
    <w:rsid w:val="00255A8B"/>
    <w:rsid w:val="002615B2"/>
    <w:rsid w:val="00261654"/>
    <w:rsid w:val="002652A9"/>
    <w:rsid w:val="00270032"/>
    <w:rsid w:val="00275E23"/>
    <w:rsid w:val="00276A33"/>
    <w:rsid w:val="002810D3"/>
    <w:rsid w:val="00283C5A"/>
    <w:rsid w:val="002949A9"/>
    <w:rsid w:val="00295370"/>
    <w:rsid w:val="00297CCF"/>
    <w:rsid w:val="002A1171"/>
    <w:rsid w:val="002A4707"/>
    <w:rsid w:val="002B1FCB"/>
    <w:rsid w:val="002C616B"/>
    <w:rsid w:val="002C775E"/>
    <w:rsid w:val="002C7E1D"/>
    <w:rsid w:val="002D24F6"/>
    <w:rsid w:val="002D4E5F"/>
    <w:rsid w:val="002E6CED"/>
    <w:rsid w:val="002F405A"/>
    <w:rsid w:val="003024A9"/>
    <w:rsid w:val="00302E65"/>
    <w:rsid w:val="0030475B"/>
    <w:rsid w:val="0030674F"/>
    <w:rsid w:val="00307B9C"/>
    <w:rsid w:val="00312065"/>
    <w:rsid w:val="00313AE2"/>
    <w:rsid w:val="0031559A"/>
    <w:rsid w:val="00317EE6"/>
    <w:rsid w:val="0032393C"/>
    <w:rsid w:val="003254D1"/>
    <w:rsid w:val="003268A9"/>
    <w:rsid w:val="003316B1"/>
    <w:rsid w:val="00334070"/>
    <w:rsid w:val="003420D6"/>
    <w:rsid w:val="00346C23"/>
    <w:rsid w:val="00346F7B"/>
    <w:rsid w:val="003532D6"/>
    <w:rsid w:val="00353733"/>
    <w:rsid w:val="00362319"/>
    <w:rsid w:val="003676D2"/>
    <w:rsid w:val="003758C2"/>
    <w:rsid w:val="00380922"/>
    <w:rsid w:val="003851EF"/>
    <w:rsid w:val="00391A2C"/>
    <w:rsid w:val="00393E0A"/>
    <w:rsid w:val="003A33A1"/>
    <w:rsid w:val="003A7297"/>
    <w:rsid w:val="003B05D0"/>
    <w:rsid w:val="003B73AA"/>
    <w:rsid w:val="003C08D4"/>
    <w:rsid w:val="003C28A9"/>
    <w:rsid w:val="003C335A"/>
    <w:rsid w:val="003C6EBB"/>
    <w:rsid w:val="003D0F74"/>
    <w:rsid w:val="003D1860"/>
    <w:rsid w:val="003D25E1"/>
    <w:rsid w:val="004009A5"/>
    <w:rsid w:val="0040130B"/>
    <w:rsid w:val="00404900"/>
    <w:rsid w:val="00405D35"/>
    <w:rsid w:val="0041138F"/>
    <w:rsid w:val="004143F0"/>
    <w:rsid w:val="00433BF6"/>
    <w:rsid w:val="004341A1"/>
    <w:rsid w:val="00434817"/>
    <w:rsid w:val="00436DD8"/>
    <w:rsid w:val="00444D86"/>
    <w:rsid w:val="00447C73"/>
    <w:rsid w:val="00451057"/>
    <w:rsid w:val="0045140D"/>
    <w:rsid w:val="00452CE7"/>
    <w:rsid w:val="00454E6B"/>
    <w:rsid w:val="00461C4E"/>
    <w:rsid w:val="00463919"/>
    <w:rsid w:val="0046523B"/>
    <w:rsid w:val="00471D51"/>
    <w:rsid w:val="0047478E"/>
    <w:rsid w:val="0047588B"/>
    <w:rsid w:val="00483D79"/>
    <w:rsid w:val="004852C6"/>
    <w:rsid w:val="00487F27"/>
    <w:rsid w:val="004953C7"/>
    <w:rsid w:val="004960FB"/>
    <w:rsid w:val="004A2021"/>
    <w:rsid w:val="004A232A"/>
    <w:rsid w:val="004A293C"/>
    <w:rsid w:val="004A464F"/>
    <w:rsid w:val="004A5AAB"/>
    <w:rsid w:val="004B1815"/>
    <w:rsid w:val="004B1823"/>
    <w:rsid w:val="004C1B3D"/>
    <w:rsid w:val="004C3C29"/>
    <w:rsid w:val="004C66D1"/>
    <w:rsid w:val="004C6B43"/>
    <w:rsid w:val="004C7D64"/>
    <w:rsid w:val="004D13A8"/>
    <w:rsid w:val="004D1563"/>
    <w:rsid w:val="004D5C38"/>
    <w:rsid w:val="004D6F12"/>
    <w:rsid w:val="004E166E"/>
    <w:rsid w:val="004E298C"/>
    <w:rsid w:val="004F12F0"/>
    <w:rsid w:val="004F527F"/>
    <w:rsid w:val="004F68DD"/>
    <w:rsid w:val="0051107A"/>
    <w:rsid w:val="005159EC"/>
    <w:rsid w:val="00522B13"/>
    <w:rsid w:val="0052325F"/>
    <w:rsid w:val="00523829"/>
    <w:rsid w:val="00540366"/>
    <w:rsid w:val="005449CD"/>
    <w:rsid w:val="005474FD"/>
    <w:rsid w:val="00557A73"/>
    <w:rsid w:val="005624B2"/>
    <w:rsid w:val="0056397A"/>
    <w:rsid w:val="00574092"/>
    <w:rsid w:val="0057721B"/>
    <w:rsid w:val="0058030E"/>
    <w:rsid w:val="00580333"/>
    <w:rsid w:val="005824D1"/>
    <w:rsid w:val="005856BF"/>
    <w:rsid w:val="00586EC4"/>
    <w:rsid w:val="005900E4"/>
    <w:rsid w:val="00592ED2"/>
    <w:rsid w:val="00597011"/>
    <w:rsid w:val="005A2EA3"/>
    <w:rsid w:val="005A7002"/>
    <w:rsid w:val="005B0A96"/>
    <w:rsid w:val="005C0030"/>
    <w:rsid w:val="005C0964"/>
    <w:rsid w:val="005C0BFE"/>
    <w:rsid w:val="005C1063"/>
    <w:rsid w:val="005E062D"/>
    <w:rsid w:val="005E138A"/>
    <w:rsid w:val="005E59B0"/>
    <w:rsid w:val="005E7B99"/>
    <w:rsid w:val="005F1494"/>
    <w:rsid w:val="005F412E"/>
    <w:rsid w:val="006022CC"/>
    <w:rsid w:val="0060362F"/>
    <w:rsid w:val="006039DD"/>
    <w:rsid w:val="00603FB7"/>
    <w:rsid w:val="00604D74"/>
    <w:rsid w:val="00604DBC"/>
    <w:rsid w:val="00606496"/>
    <w:rsid w:val="00610B91"/>
    <w:rsid w:val="00611C4B"/>
    <w:rsid w:val="0064632A"/>
    <w:rsid w:val="00651DC8"/>
    <w:rsid w:val="006543C8"/>
    <w:rsid w:val="00656F17"/>
    <w:rsid w:val="00657277"/>
    <w:rsid w:val="0066596D"/>
    <w:rsid w:val="00674466"/>
    <w:rsid w:val="00677A71"/>
    <w:rsid w:val="00682D29"/>
    <w:rsid w:val="00691D7C"/>
    <w:rsid w:val="006A1A7F"/>
    <w:rsid w:val="006B1BE2"/>
    <w:rsid w:val="006B64F0"/>
    <w:rsid w:val="006B70CD"/>
    <w:rsid w:val="006C4428"/>
    <w:rsid w:val="006C5442"/>
    <w:rsid w:val="00714587"/>
    <w:rsid w:val="00715B5F"/>
    <w:rsid w:val="00723C8F"/>
    <w:rsid w:val="00730387"/>
    <w:rsid w:val="00731BC6"/>
    <w:rsid w:val="00744EB7"/>
    <w:rsid w:val="00753F11"/>
    <w:rsid w:val="007571ED"/>
    <w:rsid w:val="00776507"/>
    <w:rsid w:val="00780F3F"/>
    <w:rsid w:val="007840FA"/>
    <w:rsid w:val="00792525"/>
    <w:rsid w:val="00792C6C"/>
    <w:rsid w:val="00793C2C"/>
    <w:rsid w:val="00797E32"/>
    <w:rsid w:val="007A2602"/>
    <w:rsid w:val="007A689E"/>
    <w:rsid w:val="007A78ED"/>
    <w:rsid w:val="007B25FF"/>
    <w:rsid w:val="007B500F"/>
    <w:rsid w:val="007B6A20"/>
    <w:rsid w:val="007C15ED"/>
    <w:rsid w:val="007C2CCB"/>
    <w:rsid w:val="007D1588"/>
    <w:rsid w:val="007D6636"/>
    <w:rsid w:val="007D71D9"/>
    <w:rsid w:val="007E4FD1"/>
    <w:rsid w:val="007F1435"/>
    <w:rsid w:val="0080033E"/>
    <w:rsid w:val="008003BF"/>
    <w:rsid w:val="008025FC"/>
    <w:rsid w:val="00806FDC"/>
    <w:rsid w:val="0081297A"/>
    <w:rsid w:val="00816D2A"/>
    <w:rsid w:val="00817938"/>
    <w:rsid w:val="008230AF"/>
    <w:rsid w:val="00823E48"/>
    <w:rsid w:val="0082425E"/>
    <w:rsid w:val="00825551"/>
    <w:rsid w:val="008257D9"/>
    <w:rsid w:val="0082792E"/>
    <w:rsid w:val="00833306"/>
    <w:rsid w:val="008352F4"/>
    <w:rsid w:val="00835ED6"/>
    <w:rsid w:val="00843860"/>
    <w:rsid w:val="0084620A"/>
    <w:rsid w:val="00850849"/>
    <w:rsid w:val="00853659"/>
    <w:rsid w:val="008539F2"/>
    <w:rsid w:val="00854256"/>
    <w:rsid w:val="0086207C"/>
    <w:rsid w:val="00864D64"/>
    <w:rsid w:val="008654FA"/>
    <w:rsid w:val="0086704E"/>
    <w:rsid w:val="0087006E"/>
    <w:rsid w:val="008730FB"/>
    <w:rsid w:val="00877E83"/>
    <w:rsid w:val="008924D9"/>
    <w:rsid w:val="008946F9"/>
    <w:rsid w:val="00894A95"/>
    <w:rsid w:val="008A4EAD"/>
    <w:rsid w:val="008B5937"/>
    <w:rsid w:val="008C3E20"/>
    <w:rsid w:val="008D490F"/>
    <w:rsid w:val="008D4923"/>
    <w:rsid w:val="008D677D"/>
    <w:rsid w:val="008D6A7D"/>
    <w:rsid w:val="008D6BD7"/>
    <w:rsid w:val="008E6BD0"/>
    <w:rsid w:val="008E76D0"/>
    <w:rsid w:val="00900428"/>
    <w:rsid w:val="00902842"/>
    <w:rsid w:val="00912129"/>
    <w:rsid w:val="0091601C"/>
    <w:rsid w:val="00917FEB"/>
    <w:rsid w:val="00926DF2"/>
    <w:rsid w:val="00927AFF"/>
    <w:rsid w:val="009341F5"/>
    <w:rsid w:val="00941AA6"/>
    <w:rsid w:val="00960AF9"/>
    <w:rsid w:val="0096413C"/>
    <w:rsid w:val="009676C0"/>
    <w:rsid w:val="00983E0B"/>
    <w:rsid w:val="00987920"/>
    <w:rsid w:val="009A2C7E"/>
    <w:rsid w:val="009C2A6C"/>
    <w:rsid w:val="009C7073"/>
    <w:rsid w:val="009C79F0"/>
    <w:rsid w:val="009D1BC7"/>
    <w:rsid w:val="009D1F9B"/>
    <w:rsid w:val="009D441A"/>
    <w:rsid w:val="009E0AFD"/>
    <w:rsid w:val="009E26E5"/>
    <w:rsid w:val="009F3757"/>
    <w:rsid w:val="00A03C99"/>
    <w:rsid w:val="00A04626"/>
    <w:rsid w:val="00A05929"/>
    <w:rsid w:val="00A05AD2"/>
    <w:rsid w:val="00A13BEB"/>
    <w:rsid w:val="00A141EC"/>
    <w:rsid w:val="00A27EEF"/>
    <w:rsid w:val="00A44C11"/>
    <w:rsid w:val="00A46DDC"/>
    <w:rsid w:val="00A477B6"/>
    <w:rsid w:val="00A53300"/>
    <w:rsid w:val="00A61272"/>
    <w:rsid w:val="00A61E98"/>
    <w:rsid w:val="00A630D1"/>
    <w:rsid w:val="00A633A2"/>
    <w:rsid w:val="00A6654A"/>
    <w:rsid w:val="00A70FF0"/>
    <w:rsid w:val="00A73959"/>
    <w:rsid w:val="00A832A6"/>
    <w:rsid w:val="00A83B27"/>
    <w:rsid w:val="00AA2B4C"/>
    <w:rsid w:val="00AA3973"/>
    <w:rsid w:val="00AB09C9"/>
    <w:rsid w:val="00AB2E0A"/>
    <w:rsid w:val="00AB4134"/>
    <w:rsid w:val="00AB7C83"/>
    <w:rsid w:val="00AC1A80"/>
    <w:rsid w:val="00AC610F"/>
    <w:rsid w:val="00AD4088"/>
    <w:rsid w:val="00AD4957"/>
    <w:rsid w:val="00AD6D95"/>
    <w:rsid w:val="00AE33CA"/>
    <w:rsid w:val="00AE5500"/>
    <w:rsid w:val="00AF227A"/>
    <w:rsid w:val="00B002B2"/>
    <w:rsid w:val="00B102C2"/>
    <w:rsid w:val="00B153CE"/>
    <w:rsid w:val="00B154DF"/>
    <w:rsid w:val="00B27677"/>
    <w:rsid w:val="00B27861"/>
    <w:rsid w:val="00B347BA"/>
    <w:rsid w:val="00B40097"/>
    <w:rsid w:val="00B43E12"/>
    <w:rsid w:val="00B4429C"/>
    <w:rsid w:val="00B44315"/>
    <w:rsid w:val="00B607E9"/>
    <w:rsid w:val="00B711BD"/>
    <w:rsid w:val="00B75F03"/>
    <w:rsid w:val="00B764CB"/>
    <w:rsid w:val="00B848C2"/>
    <w:rsid w:val="00B868DA"/>
    <w:rsid w:val="00B95636"/>
    <w:rsid w:val="00B97473"/>
    <w:rsid w:val="00BA04FE"/>
    <w:rsid w:val="00BA5143"/>
    <w:rsid w:val="00BA6FC8"/>
    <w:rsid w:val="00BB1353"/>
    <w:rsid w:val="00BB45FD"/>
    <w:rsid w:val="00BC151D"/>
    <w:rsid w:val="00BC3A80"/>
    <w:rsid w:val="00BC66A6"/>
    <w:rsid w:val="00BD1196"/>
    <w:rsid w:val="00BD4340"/>
    <w:rsid w:val="00BD4903"/>
    <w:rsid w:val="00BD56FE"/>
    <w:rsid w:val="00BD6F98"/>
    <w:rsid w:val="00BE6CAB"/>
    <w:rsid w:val="00BE7F9F"/>
    <w:rsid w:val="00BF0F66"/>
    <w:rsid w:val="00BF38F5"/>
    <w:rsid w:val="00C120AF"/>
    <w:rsid w:val="00C130B4"/>
    <w:rsid w:val="00C153F9"/>
    <w:rsid w:val="00C16235"/>
    <w:rsid w:val="00C2048A"/>
    <w:rsid w:val="00C2351F"/>
    <w:rsid w:val="00C3362B"/>
    <w:rsid w:val="00C36F09"/>
    <w:rsid w:val="00C37FE6"/>
    <w:rsid w:val="00C42A50"/>
    <w:rsid w:val="00C46214"/>
    <w:rsid w:val="00C466DA"/>
    <w:rsid w:val="00C471B8"/>
    <w:rsid w:val="00C47CC3"/>
    <w:rsid w:val="00C52106"/>
    <w:rsid w:val="00C56729"/>
    <w:rsid w:val="00C6005D"/>
    <w:rsid w:val="00C6365B"/>
    <w:rsid w:val="00C66011"/>
    <w:rsid w:val="00C667FD"/>
    <w:rsid w:val="00C72882"/>
    <w:rsid w:val="00C74030"/>
    <w:rsid w:val="00C8339D"/>
    <w:rsid w:val="00C94D6A"/>
    <w:rsid w:val="00CA139E"/>
    <w:rsid w:val="00CA6987"/>
    <w:rsid w:val="00CA6C11"/>
    <w:rsid w:val="00CB1CF6"/>
    <w:rsid w:val="00CB6646"/>
    <w:rsid w:val="00CC0048"/>
    <w:rsid w:val="00CC2C3F"/>
    <w:rsid w:val="00CC71F7"/>
    <w:rsid w:val="00CD4C77"/>
    <w:rsid w:val="00CD671B"/>
    <w:rsid w:val="00CE2B88"/>
    <w:rsid w:val="00CE3CC4"/>
    <w:rsid w:val="00CE4521"/>
    <w:rsid w:val="00CE4DC4"/>
    <w:rsid w:val="00CF30BD"/>
    <w:rsid w:val="00CF4D1E"/>
    <w:rsid w:val="00D00714"/>
    <w:rsid w:val="00D017B6"/>
    <w:rsid w:val="00D0263A"/>
    <w:rsid w:val="00D123C0"/>
    <w:rsid w:val="00D14D1D"/>
    <w:rsid w:val="00D166D0"/>
    <w:rsid w:val="00D17B78"/>
    <w:rsid w:val="00D17C32"/>
    <w:rsid w:val="00D209E4"/>
    <w:rsid w:val="00D23875"/>
    <w:rsid w:val="00D257DB"/>
    <w:rsid w:val="00D2788E"/>
    <w:rsid w:val="00D30840"/>
    <w:rsid w:val="00D37A8D"/>
    <w:rsid w:val="00D40C2D"/>
    <w:rsid w:val="00D46ADC"/>
    <w:rsid w:val="00D47689"/>
    <w:rsid w:val="00D60DF6"/>
    <w:rsid w:val="00D6100F"/>
    <w:rsid w:val="00D61262"/>
    <w:rsid w:val="00D67E00"/>
    <w:rsid w:val="00D82C75"/>
    <w:rsid w:val="00D841E0"/>
    <w:rsid w:val="00D86C72"/>
    <w:rsid w:val="00D87BDB"/>
    <w:rsid w:val="00D93A84"/>
    <w:rsid w:val="00D94B69"/>
    <w:rsid w:val="00D97826"/>
    <w:rsid w:val="00D97D7B"/>
    <w:rsid w:val="00DA19CB"/>
    <w:rsid w:val="00DA581F"/>
    <w:rsid w:val="00DA5F92"/>
    <w:rsid w:val="00DB1952"/>
    <w:rsid w:val="00DB2140"/>
    <w:rsid w:val="00DB28EC"/>
    <w:rsid w:val="00DC08F5"/>
    <w:rsid w:val="00DC683E"/>
    <w:rsid w:val="00DC77C2"/>
    <w:rsid w:val="00DD67AA"/>
    <w:rsid w:val="00DE687F"/>
    <w:rsid w:val="00DF1743"/>
    <w:rsid w:val="00E0033F"/>
    <w:rsid w:val="00E02349"/>
    <w:rsid w:val="00E06E84"/>
    <w:rsid w:val="00E12721"/>
    <w:rsid w:val="00E16AE3"/>
    <w:rsid w:val="00E53530"/>
    <w:rsid w:val="00E56E18"/>
    <w:rsid w:val="00E5733B"/>
    <w:rsid w:val="00E60D5D"/>
    <w:rsid w:val="00E62835"/>
    <w:rsid w:val="00E66228"/>
    <w:rsid w:val="00E81CAD"/>
    <w:rsid w:val="00E844CE"/>
    <w:rsid w:val="00E8736E"/>
    <w:rsid w:val="00E9028E"/>
    <w:rsid w:val="00E90418"/>
    <w:rsid w:val="00E910EA"/>
    <w:rsid w:val="00E94CA6"/>
    <w:rsid w:val="00EA41EB"/>
    <w:rsid w:val="00EB60CC"/>
    <w:rsid w:val="00EB7DE0"/>
    <w:rsid w:val="00EC40D1"/>
    <w:rsid w:val="00EC4793"/>
    <w:rsid w:val="00EC5B8B"/>
    <w:rsid w:val="00ED5E2E"/>
    <w:rsid w:val="00ED6FEA"/>
    <w:rsid w:val="00EE3971"/>
    <w:rsid w:val="00F02639"/>
    <w:rsid w:val="00F06CDE"/>
    <w:rsid w:val="00F07F7C"/>
    <w:rsid w:val="00F16C36"/>
    <w:rsid w:val="00F227DA"/>
    <w:rsid w:val="00F269FA"/>
    <w:rsid w:val="00F328E1"/>
    <w:rsid w:val="00F3383D"/>
    <w:rsid w:val="00F33B32"/>
    <w:rsid w:val="00F35F66"/>
    <w:rsid w:val="00F36EC2"/>
    <w:rsid w:val="00F453D0"/>
    <w:rsid w:val="00F46ECF"/>
    <w:rsid w:val="00F471C6"/>
    <w:rsid w:val="00F55BF5"/>
    <w:rsid w:val="00F6142D"/>
    <w:rsid w:val="00F63D26"/>
    <w:rsid w:val="00F7402B"/>
    <w:rsid w:val="00F84C9A"/>
    <w:rsid w:val="00F86EAD"/>
    <w:rsid w:val="00F87D5F"/>
    <w:rsid w:val="00F940AA"/>
    <w:rsid w:val="00FA1B84"/>
    <w:rsid w:val="00FA746F"/>
    <w:rsid w:val="00FB1D01"/>
    <w:rsid w:val="00FB5124"/>
    <w:rsid w:val="00FB7119"/>
    <w:rsid w:val="00FC3E2B"/>
    <w:rsid w:val="00FC6B06"/>
    <w:rsid w:val="00FC7395"/>
    <w:rsid w:val="00FE2EC5"/>
    <w:rsid w:val="00FE5020"/>
    <w:rsid w:val="00FE78ED"/>
    <w:rsid w:val="00FF0263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51EF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851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51EF"/>
    <w:pPr>
      <w:keepNext/>
      <w:jc w:val="center"/>
      <w:outlineLvl w:val="2"/>
    </w:pPr>
    <w:rPr>
      <w:rFonts w:ascii="Garamond" w:eastAsia="Calibri" w:hAnsi="Garamond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851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uiPriority w:val="99"/>
    <w:qFormat/>
    <w:rsid w:val="003851EF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851EF"/>
    <w:pPr>
      <w:keepNext/>
      <w:jc w:val="right"/>
      <w:outlineLvl w:val="5"/>
    </w:pPr>
    <w:rPr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851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3851E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851E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51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851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51EF"/>
    <w:rPr>
      <w:rFonts w:ascii="Garamond" w:eastAsia="Calibri" w:hAnsi="Garamond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851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0"/>
    <w:link w:val="50"/>
    <w:uiPriority w:val="99"/>
    <w:rsid w:val="003851EF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851EF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851E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851E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851E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Heading1Char">
    <w:name w:val="Heading 1 Char"/>
    <w:uiPriority w:val="99"/>
    <w:locked/>
    <w:rsid w:val="003851E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uiPriority w:val="99"/>
    <w:locked/>
    <w:rsid w:val="003851E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3851EF"/>
    <w:rPr>
      <w:rFonts w:ascii="Garamond" w:hAnsi="Garamond" w:cs="Times New Roman"/>
      <w:sz w:val="20"/>
      <w:szCs w:val="20"/>
      <w:lang w:eastAsia="ru-RU"/>
    </w:rPr>
  </w:style>
  <w:style w:type="character" w:customStyle="1" w:styleId="Heading4Char">
    <w:name w:val="Heading 4 Char"/>
    <w:uiPriority w:val="99"/>
    <w:locked/>
    <w:rsid w:val="003851E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uiPriority w:val="99"/>
    <w:locked/>
    <w:rsid w:val="003851E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uiPriority w:val="99"/>
    <w:locked/>
    <w:rsid w:val="003851EF"/>
    <w:rPr>
      <w:rFonts w:ascii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Heading7Char">
    <w:name w:val="Heading 7 Char"/>
    <w:uiPriority w:val="99"/>
    <w:locked/>
    <w:rsid w:val="003851E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uiPriority w:val="99"/>
    <w:locked/>
    <w:rsid w:val="003851EF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uiPriority w:val="99"/>
    <w:locked/>
    <w:rsid w:val="003851EF"/>
    <w:rPr>
      <w:rFonts w:ascii="Times New Roman" w:hAnsi="Times New Roman" w:cs="Times New Roman"/>
      <w:b/>
      <w:i/>
      <w:sz w:val="20"/>
      <w:szCs w:val="20"/>
      <w:lang w:val="en-US" w:eastAsia="ru-RU"/>
    </w:rPr>
  </w:style>
  <w:style w:type="character" w:styleId="a3">
    <w:name w:val="Hyperlink"/>
    <w:uiPriority w:val="99"/>
    <w:semiHidden/>
    <w:rsid w:val="003851EF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3851EF"/>
    <w:rPr>
      <w:rFonts w:ascii="Times New Roman" w:hAnsi="Times New Roman" w:cs="Times New Roman"/>
      <w:b/>
      <w:bCs/>
    </w:rPr>
  </w:style>
  <w:style w:type="paragraph" w:styleId="a5">
    <w:name w:val="Normal (Web)"/>
    <w:aliases w:val="Обычный (веб) Знак"/>
    <w:basedOn w:val="1"/>
    <w:next w:val="a"/>
    <w:autoRedefine/>
    <w:uiPriority w:val="99"/>
    <w:rsid w:val="003851EF"/>
    <w:pPr>
      <w:pBdr>
        <w:bottom w:val="single" w:sz="4" w:space="5" w:color="4F81BD"/>
      </w:pBdr>
      <w:ind w:firstLine="720"/>
      <w:jc w:val="both"/>
      <w:outlineLvl w:val="9"/>
    </w:pPr>
    <w:rPr>
      <w:rFonts w:eastAsia="Calibri"/>
      <w:sz w:val="24"/>
      <w:szCs w:val="22"/>
      <w:lang w:eastAsia="en-US"/>
    </w:rPr>
  </w:style>
  <w:style w:type="character" w:customStyle="1" w:styleId="a6">
    <w:name w:val="Текст сноски Знак"/>
    <w:basedOn w:val="a0"/>
    <w:link w:val="a7"/>
    <w:uiPriority w:val="99"/>
    <w:semiHidden/>
    <w:rsid w:val="003851E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uiPriority w:val="99"/>
    <w:semiHidden/>
    <w:rsid w:val="003851EF"/>
    <w:rPr>
      <w:rFonts w:eastAsia="Calibri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3851EF"/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rsid w:val="003851EF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3851EF"/>
    <w:rPr>
      <w:rFonts w:ascii="Calibri" w:eastAsia="Calibri" w:hAnsi="Calibri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rsid w:val="003851EF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TitleChar1">
    <w:name w:val="Title Char1"/>
    <w:uiPriority w:val="99"/>
    <w:locked/>
    <w:rsid w:val="003851EF"/>
    <w:rPr>
      <w:b/>
      <w:sz w:val="28"/>
    </w:rPr>
  </w:style>
  <w:style w:type="paragraph" w:styleId="ac">
    <w:name w:val="Title"/>
    <w:basedOn w:val="a"/>
    <w:next w:val="a"/>
    <w:link w:val="ad"/>
    <w:uiPriority w:val="99"/>
    <w:qFormat/>
    <w:rsid w:val="003851EF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b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3851EF"/>
    <w:rPr>
      <w:rFonts w:ascii="Calibri" w:eastAsia="Calibri" w:hAnsi="Calibri" w:cs="Times New Roman"/>
      <w:b/>
      <w:sz w:val="28"/>
      <w:szCs w:val="28"/>
      <w:lang w:eastAsia="ru-RU"/>
    </w:rPr>
  </w:style>
  <w:style w:type="paragraph" w:styleId="ae">
    <w:name w:val="Body Text"/>
    <w:basedOn w:val="a"/>
    <w:link w:val="11"/>
    <w:uiPriority w:val="99"/>
    <w:semiHidden/>
    <w:rsid w:val="003851EF"/>
    <w:pPr>
      <w:spacing w:after="120"/>
    </w:pPr>
    <w:rPr>
      <w:rFonts w:ascii="Calibri" w:eastAsia="Calibri" w:hAnsi="Calibri"/>
      <w:sz w:val="28"/>
      <w:szCs w:val="28"/>
    </w:rPr>
  </w:style>
  <w:style w:type="character" w:customStyle="1" w:styleId="11">
    <w:name w:val="Основной текст Знак1"/>
    <w:link w:val="ae"/>
    <w:uiPriority w:val="99"/>
    <w:semiHidden/>
    <w:locked/>
    <w:rsid w:val="003851EF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3851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3851EF"/>
    <w:rPr>
      <w:rFonts w:ascii="Calibri" w:eastAsia="Calibri" w:hAnsi="Calibri" w:cs="Times New Roman"/>
      <w:sz w:val="28"/>
      <w:szCs w:val="28"/>
      <w:lang w:eastAsia="ru-RU"/>
    </w:rPr>
  </w:style>
  <w:style w:type="paragraph" w:styleId="af1">
    <w:name w:val="Body Text Indent"/>
    <w:basedOn w:val="a"/>
    <w:link w:val="af0"/>
    <w:uiPriority w:val="99"/>
    <w:semiHidden/>
    <w:rsid w:val="003851EF"/>
    <w:pPr>
      <w:spacing w:after="120"/>
      <w:ind w:left="283"/>
    </w:pPr>
    <w:rPr>
      <w:rFonts w:ascii="Calibri" w:eastAsia="Calibri" w:hAnsi="Calibri"/>
      <w:sz w:val="28"/>
      <w:szCs w:val="28"/>
    </w:rPr>
  </w:style>
  <w:style w:type="character" w:customStyle="1" w:styleId="SubtitleChar">
    <w:name w:val="Subtitle Char"/>
    <w:uiPriority w:val="99"/>
    <w:locked/>
    <w:rsid w:val="003851EF"/>
    <w:rPr>
      <w:rFonts w:ascii="Cambria" w:hAnsi="Cambria"/>
      <w:sz w:val="24"/>
      <w:lang w:val="en-US"/>
    </w:rPr>
  </w:style>
  <w:style w:type="paragraph" w:styleId="af2">
    <w:name w:val="Subtitle"/>
    <w:basedOn w:val="a"/>
    <w:next w:val="a"/>
    <w:link w:val="af3"/>
    <w:uiPriority w:val="99"/>
    <w:qFormat/>
    <w:rsid w:val="003851EF"/>
    <w:pPr>
      <w:numPr>
        <w:ilvl w:val="1"/>
      </w:numPr>
    </w:pPr>
    <w:rPr>
      <w:rFonts w:ascii="Cambria" w:eastAsia="Calibri" w:hAnsi="Cambria"/>
      <w:lang w:val="en-US"/>
    </w:rPr>
  </w:style>
  <w:style w:type="character" w:customStyle="1" w:styleId="af3">
    <w:name w:val="Подзаголовок Знак"/>
    <w:basedOn w:val="a0"/>
    <w:link w:val="af2"/>
    <w:uiPriority w:val="99"/>
    <w:rsid w:val="003851EF"/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af4">
    <w:name w:val="Body Text First Indent"/>
    <w:basedOn w:val="ae"/>
    <w:link w:val="af5"/>
    <w:uiPriority w:val="99"/>
    <w:semiHidden/>
    <w:rsid w:val="003851EF"/>
    <w:pPr>
      <w:spacing w:after="0"/>
      <w:ind w:firstLine="360"/>
    </w:pPr>
    <w:rPr>
      <w:rFonts w:ascii="Times New Roman" w:hAnsi="Times New Roman"/>
      <w:sz w:val="24"/>
      <w:szCs w:val="24"/>
    </w:rPr>
  </w:style>
  <w:style w:type="character" w:customStyle="1" w:styleId="af5">
    <w:name w:val="Красная строка Знак"/>
    <w:basedOn w:val="af"/>
    <w:link w:val="af4"/>
    <w:uiPriority w:val="99"/>
    <w:semiHidden/>
    <w:rsid w:val="003851E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3851EF"/>
    <w:rPr>
      <w:rFonts w:ascii="Calibri" w:eastAsia="Calibri" w:hAnsi="Calibri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rsid w:val="003851EF"/>
    <w:pPr>
      <w:spacing w:after="120" w:line="480" w:lineRule="auto"/>
    </w:pPr>
    <w:rPr>
      <w:rFonts w:ascii="Calibri" w:eastAsia="Calibri" w:hAnsi="Calibri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3851EF"/>
    <w:rPr>
      <w:rFonts w:ascii="Calibri" w:eastAsia="Calibri" w:hAnsi="Calibri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rsid w:val="003851EF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3851EF"/>
    <w:rPr>
      <w:rFonts w:ascii="Calibri" w:eastAsia="Calibri" w:hAnsi="Calibri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3851EF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3851EF"/>
    <w:rPr>
      <w:rFonts w:ascii="Calibri" w:eastAsia="Calibri" w:hAnsi="Calibri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rsid w:val="003851EF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3851EF"/>
    <w:rPr>
      <w:rFonts w:ascii="Tahoma" w:eastAsia="Calibri" w:hAnsi="Tahoma" w:cs="Times New Roman"/>
      <w:sz w:val="16"/>
      <w:szCs w:val="20"/>
      <w:lang w:eastAsia="ru-RU"/>
    </w:rPr>
  </w:style>
  <w:style w:type="paragraph" w:styleId="af7">
    <w:name w:val="Document Map"/>
    <w:basedOn w:val="a"/>
    <w:link w:val="af6"/>
    <w:uiPriority w:val="99"/>
    <w:semiHidden/>
    <w:rsid w:val="003851EF"/>
    <w:rPr>
      <w:rFonts w:ascii="Tahoma" w:eastAsia="Calibri" w:hAnsi="Tahoma"/>
      <w:sz w:val="16"/>
      <w:szCs w:val="20"/>
    </w:rPr>
  </w:style>
  <w:style w:type="character" w:customStyle="1" w:styleId="af8">
    <w:name w:val="Текст Знак"/>
    <w:basedOn w:val="a0"/>
    <w:link w:val="af9"/>
    <w:uiPriority w:val="99"/>
    <w:semiHidden/>
    <w:rsid w:val="003851EF"/>
    <w:rPr>
      <w:rFonts w:ascii="Courier New" w:eastAsia="Calibri" w:hAnsi="Courier New" w:cs="Times New Roman"/>
      <w:sz w:val="20"/>
      <w:szCs w:val="20"/>
      <w:lang w:eastAsia="ru-RU"/>
    </w:rPr>
  </w:style>
  <w:style w:type="paragraph" w:styleId="af9">
    <w:name w:val="Plain Text"/>
    <w:basedOn w:val="a"/>
    <w:link w:val="af8"/>
    <w:uiPriority w:val="99"/>
    <w:semiHidden/>
    <w:rsid w:val="003851EF"/>
    <w:rPr>
      <w:rFonts w:ascii="Courier New" w:eastAsia="Calibri" w:hAnsi="Courier New"/>
      <w:sz w:val="20"/>
      <w:szCs w:val="20"/>
    </w:rPr>
  </w:style>
  <w:style w:type="character" w:customStyle="1" w:styleId="afa">
    <w:name w:val="Текст выноски Знак"/>
    <w:basedOn w:val="a0"/>
    <w:link w:val="afb"/>
    <w:uiPriority w:val="99"/>
    <w:semiHidden/>
    <w:rsid w:val="003851EF"/>
    <w:rPr>
      <w:rFonts w:ascii="Tahoma" w:eastAsia="Calibri" w:hAnsi="Tahoma" w:cs="Times New Roman"/>
      <w:sz w:val="16"/>
      <w:szCs w:val="16"/>
      <w:lang w:eastAsia="ru-RU"/>
    </w:rPr>
  </w:style>
  <w:style w:type="paragraph" w:styleId="afb">
    <w:name w:val="Balloon Text"/>
    <w:basedOn w:val="a"/>
    <w:link w:val="afa"/>
    <w:uiPriority w:val="99"/>
    <w:semiHidden/>
    <w:rsid w:val="003851EF"/>
    <w:rPr>
      <w:rFonts w:ascii="Tahoma" w:eastAsia="Calibri" w:hAnsi="Tahoma"/>
      <w:sz w:val="16"/>
      <w:szCs w:val="16"/>
    </w:rPr>
  </w:style>
  <w:style w:type="character" w:customStyle="1" w:styleId="afc">
    <w:name w:val="Без интервала Знак"/>
    <w:link w:val="afd"/>
    <w:uiPriority w:val="99"/>
    <w:locked/>
    <w:rsid w:val="003851EF"/>
    <w:rPr>
      <w:sz w:val="24"/>
      <w:szCs w:val="32"/>
      <w:lang w:val="en-US"/>
    </w:rPr>
  </w:style>
  <w:style w:type="paragraph" w:styleId="afd">
    <w:name w:val="No Spacing"/>
    <w:link w:val="afc"/>
    <w:uiPriority w:val="99"/>
    <w:qFormat/>
    <w:rsid w:val="003851EF"/>
    <w:pPr>
      <w:spacing w:after="0" w:line="240" w:lineRule="auto"/>
    </w:pPr>
    <w:rPr>
      <w:sz w:val="24"/>
      <w:szCs w:val="32"/>
      <w:lang w:val="en-US"/>
    </w:rPr>
  </w:style>
  <w:style w:type="character" w:customStyle="1" w:styleId="QuoteChar">
    <w:name w:val="Quote Char"/>
    <w:uiPriority w:val="99"/>
    <w:locked/>
    <w:rsid w:val="003851EF"/>
    <w:rPr>
      <w:rFonts w:ascii="Calibri" w:hAnsi="Calibri"/>
      <w:i/>
      <w:sz w:val="24"/>
      <w:lang w:val="en-US"/>
    </w:rPr>
  </w:style>
  <w:style w:type="paragraph" w:styleId="25">
    <w:name w:val="Quote"/>
    <w:basedOn w:val="a"/>
    <w:next w:val="a"/>
    <w:link w:val="26"/>
    <w:uiPriority w:val="99"/>
    <w:qFormat/>
    <w:rsid w:val="003851EF"/>
    <w:rPr>
      <w:rFonts w:ascii="Calibri" w:eastAsia="Calibri" w:hAnsi="Calibri"/>
      <w:i/>
      <w:lang w:val="en-US"/>
    </w:rPr>
  </w:style>
  <w:style w:type="character" w:customStyle="1" w:styleId="26">
    <w:name w:val="Цитата 2 Знак"/>
    <w:basedOn w:val="a0"/>
    <w:link w:val="25"/>
    <w:uiPriority w:val="99"/>
    <w:rsid w:val="003851EF"/>
    <w:rPr>
      <w:rFonts w:ascii="Calibri" w:eastAsia="Calibri" w:hAnsi="Calibri" w:cs="Times New Roman"/>
      <w:i/>
      <w:sz w:val="24"/>
      <w:szCs w:val="24"/>
      <w:lang w:val="en-US" w:eastAsia="ru-RU"/>
    </w:rPr>
  </w:style>
  <w:style w:type="character" w:customStyle="1" w:styleId="IntenseQuoteChar">
    <w:name w:val="Intense Quote Char"/>
    <w:uiPriority w:val="99"/>
    <w:locked/>
    <w:rsid w:val="003851EF"/>
    <w:rPr>
      <w:rFonts w:ascii="Calibri" w:hAnsi="Calibri"/>
      <w:b/>
      <w:i/>
      <w:sz w:val="24"/>
      <w:lang w:val="en-US"/>
    </w:rPr>
  </w:style>
  <w:style w:type="paragraph" w:styleId="afe">
    <w:name w:val="Intense Quote"/>
    <w:basedOn w:val="a"/>
    <w:next w:val="a"/>
    <w:link w:val="27"/>
    <w:uiPriority w:val="99"/>
    <w:qFormat/>
    <w:rsid w:val="003851EF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i/>
      <w:szCs w:val="20"/>
      <w:lang w:val="en-US"/>
    </w:rPr>
  </w:style>
  <w:style w:type="character" w:customStyle="1" w:styleId="27">
    <w:name w:val="Выделенная цитата Знак2"/>
    <w:link w:val="afe"/>
    <w:uiPriority w:val="99"/>
    <w:locked/>
    <w:rsid w:val="003851EF"/>
    <w:rPr>
      <w:rFonts w:ascii="Calibri" w:eastAsia="Calibri" w:hAnsi="Calibri" w:cs="Times New Roman"/>
      <w:b/>
      <w:i/>
      <w:sz w:val="24"/>
      <w:szCs w:val="20"/>
      <w:lang w:val="en-US" w:eastAsia="ru-RU"/>
    </w:rPr>
  </w:style>
  <w:style w:type="character" w:customStyle="1" w:styleId="aff">
    <w:name w:val="Выделенная цитата Знак"/>
    <w:basedOn w:val="a0"/>
    <w:uiPriority w:val="99"/>
    <w:rsid w:val="003851E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ff0">
    <w:name w:val="Знак"/>
    <w:basedOn w:val="1"/>
    <w:next w:val="a"/>
    <w:autoRedefine/>
    <w:uiPriority w:val="99"/>
    <w:rsid w:val="003851EF"/>
    <w:pPr>
      <w:keepNext w:val="0"/>
      <w:spacing w:after="160" w:line="240" w:lineRule="exact"/>
      <w:jc w:val="left"/>
      <w:outlineLvl w:val="9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1"/>
    <w:next w:val="a"/>
    <w:autoRedefine/>
    <w:uiPriority w:val="99"/>
    <w:rsid w:val="003851EF"/>
    <w:pPr>
      <w:keepNext w:val="0"/>
      <w:spacing w:after="200" w:line="276" w:lineRule="auto"/>
      <w:ind w:left="720"/>
      <w:contextualSpacing/>
      <w:jc w:val="left"/>
      <w:outlineLvl w:val="9"/>
    </w:pPr>
    <w:rPr>
      <w:rFonts w:ascii="Calibri" w:hAnsi="Calibri"/>
      <w:sz w:val="22"/>
      <w:szCs w:val="22"/>
      <w:lang w:val="en-US" w:eastAsia="en-US"/>
    </w:rPr>
  </w:style>
  <w:style w:type="paragraph" w:customStyle="1" w:styleId="FR2">
    <w:name w:val="FR2"/>
    <w:next w:val="a"/>
    <w:autoRedefine/>
    <w:uiPriority w:val="99"/>
    <w:rsid w:val="003851EF"/>
    <w:pPr>
      <w:widowControl w:val="0"/>
      <w:autoSpaceDE w:val="0"/>
      <w:autoSpaceDN w:val="0"/>
      <w:adjustRightInd w:val="0"/>
      <w:spacing w:after="100" w:line="240" w:lineRule="auto"/>
      <w:jc w:val="right"/>
    </w:pPr>
    <w:rPr>
      <w:rFonts w:ascii="Arial" w:eastAsia="Calibri" w:hAnsi="Arial" w:cs="Arial"/>
      <w:i/>
      <w:iCs/>
      <w:sz w:val="16"/>
      <w:szCs w:val="16"/>
      <w:lang w:eastAsia="ru-RU"/>
    </w:rPr>
  </w:style>
  <w:style w:type="paragraph" w:customStyle="1" w:styleId="aff1">
    <w:name w:val="обычный"/>
    <w:basedOn w:val="1"/>
    <w:autoRedefine/>
    <w:uiPriority w:val="99"/>
    <w:rsid w:val="003851EF"/>
    <w:pPr>
      <w:keepNext w:val="0"/>
      <w:spacing w:line="360" w:lineRule="auto"/>
      <w:ind w:firstLine="567"/>
      <w:jc w:val="both"/>
      <w:outlineLvl w:val="9"/>
    </w:pPr>
    <w:rPr>
      <w:sz w:val="24"/>
      <w:szCs w:val="20"/>
    </w:rPr>
  </w:style>
  <w:style w:type="paragraph" w:customStyle="1" w:styleId="aff2">
    <w:name w:val="название"/>
    <w:basedOn w:val="1"/>
    <w:next w:val="a"/>
    <w:autoRedefine/>
    <w:uiPriority w:val="99"/>
    <w:rsid w:val="003851EF"/>
    <w:pPr>
      <w:keepNext w:val="0"/>
      <w:spacing w:before="120" w:after="60" w:line="360" w:lineRule="auto"/>
      <w:ind w:firstLine="567"/>
      <w:jc w:val="both"/>
      <w:outlineLvl w:val="9"/>
    </w:pPr>
    <w:rPr>
      <w:b/>
      <w:bCs/>
      <w:sz w:val="24"/>
      <w:szCs w:val="24"/>
    </w:rPr>
  </w:style>
  <w:style w:type="character" w:customStyle="1" w:styleId="NoSpacingChar">
    <w:name w:val="No Spacing Char"/>
    <w:link w:val="13"/>
    <w:uiPriority w:val="99"/>
    <w:locked/>
    <w:rsid w:val="003851EF"/>
    <w:rPr>
      <w:rFonts w:ascii="Calibri" w:hAnsi="Calibri" w:cs="Times New Roman"/>
      <w:sz w:val="32"/>
      <w:szCs w:val="32"/>
      <w:lang w:val="en-US"/>
    </w:rPr>
  </w:style>
  <w:style w:type="paragraph" w:customStyle="1" w:styleId="13">
    <w:name w:val="Без интервала1"/>
    <w:basedOn w:val="1"/>
    <w:next w:val="a"/>
    <w:link w:val="NoSpacingChar"/>
    <w:autoRedefine/>
    <w:uiPriority w:val="99"/>
    <w:rsid w:val="003851EF"/>
    <w:pPr>
      <w:keepNext w:val="0"/>
      <w:jc w:val="left"/>
      <w:outlineLvl w:val="9"/>
    </w:pPr>
    <w:rPr>
      <w:rFonts w:ascii="Calibri" w:eastAsiaTheme="minorHAnsi" w:hAnsi="Calibri"/>
      <w:sz w:val="32"/>
      <w:szCs w:val="32"/>
      <w:lang w:val="en-US" w:eastAsia="en-US"/>
    </w:rPr>
  </w:style>
  <w:style w:type="character" w:customStyle="1" w:styleId="aff3">
    <w:name w:val="СПИСОК Знак Знак"/>
    <w:link w:val="aff4"/>
    <w:uiPriority w:val="99"/>
    <w:locked/>
    <w:rsid w:val="003851EF"/>
    <w:rPr>
      <w:rFonts w:ascii="Times New Roman" w:eastAsia="Times New Roman" w:hAnsi="Times New Roman"/>
      <w:sz w:val="20"/>
      <w:szCs w:val="20"/>
    </w:rPr>
  </w:style>
  <w:style w:type="paragraph" w:customStyle="1" w:styleId="aff4">
    <w:name w:val="СПИСОК"/>
    <w:basedOn w:val="aff1"/>
    <w:next w:val="a"/>
    <w:link w:val="aff3"/>
    <w:autoRedefine/>
    <w:uiPriority w:val="99"/>
    <w:rsid w:val="003851EF"/>
    <w:pPr>
      <w:numPr>
        <w:numId w:val="2"/>
      </w:numPr>
      <w:spacing w:line="240" w:lineRule="auto"/>
    </w:pPr>
    <w:rPr>
      <w:rFonts w:cstheme="minorBidi"/>
      <w:sz w:val="20"/>
      <w:lang w:eastAsia="en-US"/>
    </w:rPr>
  </w:style>
  <w:style w:type="paragraph" w:customStyle="1" w:styleId="Standard">
    <w:name w:val="Standard"/>
    <w:next w:val="a"/>
    <w:autoRedefine/>
    <w:uiPriority w:val="99"/>
    <w:rsid w:val="003851EF"/>
    <w:pPr>
      <w:suppressAutoHyphens/>
      <w:autoSpaceDN w:val="0"/>
    </w:pPr>
    <w:rPr>
      <w:rFonts w:ascii="Calibri" w:eastAsia="Times New Roman" w:hAnsi="Calibri" w:cs="F"/>
      <w:kern w:val="3"/>
    </w:rPr>
  </w:style>
  <w:style w:type="paragraph" w:customStyle="1" w:styleId="aff5">
    <w:name w:val="Базовый"/>
    <w:next w:val="a"/>
    <w:autoRedefine/>
    <w:uiPriority w:val="99"/>
    <w:rsid w:val="003851EF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  <w:style w:type="paragraph" w:customStyle="1" w:styleId="FR1">
    <w:name w:val="FR1"/>
    <w:next w:val="a"/>
    <w:autoRedefine/>
    <w:uiPriority w:val="99"/>
    <w:rsid w:val="003851EF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FR3">
    <w:name w:val="FR3"/>
    <w:next w:val="a"/>
    <w:autoRedefine/>
    <w:uiPriority w:val="99"/>
    <w:rsid w:val="003851EF"/>
    <w:pPr>
      <w:widowControl w:val="0"/>
      <w:autoSpaceDE w:val="0"/>
      <w:autoSpaceDN w:val="0"/>
      <w:adjustRightInd w:val="0"/>
      <w:spacing w:before="260" w:after="0" w:line="240" w:lineRule="auto"/>
      <w:ind w:left="1040" w:right="100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2">
    <w:name w:val="c2"/>
    <w:basedOn w:val="1"/>
    <w:next w:val="a"/>
    <w:autoRedefine/>
    <w:uiPriority w:val="99"/>
    <w:rsid w:val="003851EF"/>
    <w:pPr>
      <w:keepNext w:val="0"/>
      <w:spacing w:before="90" w:after="90"/>
      <w:jc w:val="left"/>
      <w:outlineLvl w:val="9"/>
    </w:pPr>
    <w:rPr>
      <w:sz w:val="24"/>
      <w:szCs w:val="24"/>
    </w:rPr>
  </w:style>
  <w:style w:type="paragraph" w:customStyle="1" w:styleId="c5">
    <w:name w:val="c5"/>
    <w:basedOn w:val="1"/>
    <w:next w:val="a"/>
    <w:autoRedefine/>
    <w:uiPriority w:val="99"/>
    <w:rsid w:val="003851EF"/>
    <w:pPr>
      <w:keepNext w:val="0"/>
      <w:spacing w:before="90" w:after="90"/>
      <w:jc w:val="left"/>
      <w:outlineLvl w:val="9"/>
    </w:pPr>
    <w:rPr>
      <w:sz w:val="24"/>
      <w:szCs w:val="24"/>
    </w:rPr>
  </w:style>
  <w:style w:type="paragraph" w:customStyle="1" w:styleId="aff6">
    <w:name w:val="Содержимое таблицы"/>
    <w:basedOn w:val="1"/>
    <w:next w:val="a"/>
    <w:autoRedefine/>
    <w:uiPriority w:val="99"/>
    <w:rsid w:val="003851EF"/>
    <w:pPr>
      <w:keepNext w:val="0"/>
      <w:widowControl w:val="0"/>
      <w:suppressLineNumbers/>
      <w:suppressAutoHyphens/>
      <w:jc w:val="left"/>
      <w:outlineLvl w:val="9"/>
    </w:pPr>
    <w:rPr>
      <w:rFonts w:eastAsia="Calibri" w:cs="Tahoma"/>
      <w:kern w:val="2"/>
      <w:sz w:val="24"/>
      <w:szCs w:val="24"/>
      <w:lang w:eastAsia="hi-IN" w:bidi="hi-IN"/>
    </w:rPr>
  </w:style>
  <w:style w:type="paragraph" w:customStyle="1" w:styleId="Osnova">
    <w:name w:val="Osnova"/>
    <w:basedOn w:val="1"/>
    <w:next w:val="a"/>
    <w:autoRedefine/>
    <w:uiPriority w:val="99"/>
    <w:rsid w:val="003851EF"/>
    <w:pPr>
      <w:keepNext w:val="0"/>
      <w:widowControl w:val="0"/>
      <w:suppressAutoHyphens/>
      <w:spacing w:line="213" w:lineRule="exact"/>
      <w:ind w:firstLine="339"/>
      <w:jc w:val="both"/>
      <w:outlineLvl w:val="9"/>
    </w:pPr>
    <w:rPr>
      <w:rFonts w:ascii="NewtonCSanPin" w:eastAsia="Calibri" w:hAnsi="NewtonCSanPin" w:cs="NewtonCSanPin"/>
      <w:color w:val="000000"/>
      <w:kern w:val="2"/>
      <w:sz w:val="21"/>
      <w:szCs w:val="21"/>
    </w:rPr>
  </w:style>
  <w:style w:type="paragraph" w:customStyle="1" w:styleId="dash041e005f0431005f044b005f0447005f043d005f044b005f0439">
    <w:name w:val="dash041e_005f0431_005f044b_005f0447_005f043d_005f044b_005f0439"/>
    <w:basedOn w:val="1"/>
    <w:next w:val="a"/>
    <w:autoRedefine/>
    <w:uiPriority w:val="99"/>
    <w:rsid w:val="003851EF"/>
    <w:pPr>
      <w:keepNext w:val="0"/>
      <w:jc w:val="left"/>
      <w:outlineLvl w:val="9"/>
    </w:pPr>
    <w:rPr>
      <w:sz w:val="24"/>
      <w:szCs w:val="24"/>
    </w:rPr>
  </w:style>
  <w:style w:type="paragraph" w:customStyle="1" w:styleId="210">
    <w:name w:val="Основной текст 21"/>
    <w:basedOn w:val="1"/>
    <w:next w:val="a"/>
    <w:autoRedefine/>
    <w:uiPriority w:val="99"/>
    <w:rsid w:val="003851EF"/>
    <w:pPr>
      <w:keepNext w:val="0"/>
      <w:widowControl w:val="0"/>
      <w:suppressAutoHyphens/>
      <w:spacing w:after="120" w:line="480" w:lineRule="auto"/>
      <w:jc w:val="left"/>
      <w:outlineLvl w:val="9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14">
    <w:name w:val="Основной 1 см"/>
    <w:basedOn w:val="1"/>
    <w:next w:val="a"/>
    <w:autoRedefine/>
    <w:uiPriority w:val="99"/>
    <w:rsid w:val="003851EF"/>
    <w:pPr>
      <w:keepNext w:val="0"/>
      <w:ind w:firstLine="567"/>
      <w:jc w:val="both"/>
      <w:outlineLvl w:val="9"/>
    </w:pPr>
    <w:rPr>
      <w:szCs w:val="20"/>
    </w:rPr>
  </w:style>
  <w:style w:type="paragraph" w:customStyle="1" w:styleId="western">
    <w:name w:val="western"/>
    <w:basedOn w:val="1"/>
    <w:next w:val="a"/>
    <w:autoRedefine/>
    <w:uiPriority w:val="99"/>
    <w:rsid w:val="003851EF"/>
    <w:pPr>
      <w:keepNext w:val="0"/>
      <w:spacing w:before="100" w:beforeAutospacing="1" w:after="100" w:afterAutospacing="1"/>
      <w:jc w:val="left"/>
      <w:outlineLvl w:val="9"/>
    </w:pPr>
    <w:rPr>
      <w:sz w:val="24"/>
      <w:szCs w:val="24"/>
    </w:rPr>
  </w:style>
  <w:style w:type="paragraph" w:customStyle="1" w:styleId="5">
    <w:name w:val="Знак5"/>
    <w:basedOn w:val="1"/>
    <w:next w:val="a"/>
    <w:autoRedefine/>
    <w:uiPriority w:val="99"/>
    <w:rsid w:val="003851EF"/>
    <w:pPr>
      <w:keepNext w:val="0"/>
      <w:spacing w:after="160" w:line="240" w:lineRule="exact"/>
      <w:jc w:val="left"/>
      <w:outlineLvl w:val="9"/>
    </w:pPr>
    <w:rPr>
      <w:rFonts w:ascii="Verdana" w:hAnsi="Verdana"/>
      <w:sz w:val="20"/>
      <w:szCs w:val="20"/>
      <w:lang w:val="en-US" w:eastAsia="en-US"/>
    </w:rPr>
  </w:style>
  <w:style w:type="paragraph" w:customStyle="1" w:styleId="c13">
    <w:name w:val="c13"/>
    <w:basedOn w:val="1"/>
    <w:next w:val="a"/>
    <w:autoRedefine/>
    <w:uiPriority w:val="99"/>
    <w:rsid w:val="003851EF"/>
    <w:pPr>
      <w:keepNext w:val="0"/>
      <w:spacing w:before="100" w:beforeAutospacing="1" w:after="100" w:afterAutospacing="1"/>
      <w:jc w:val="left"/>
      <w:outlineLvl w:val="9"/>
    </w:pPr>
    <w:rPr>
      <w:sz w:val="24"/>
      <w:szCs w:val="24"/>
    </w:rPr>
  </w:style>
  <w:style w:type="character" w:customStyle="1" w:styleId="aff7">
    <w:name w:val="Основной текст_"/>
    <w:link w:val="28"/>
    <w:uiPriority w:val="99"/>
    <w:locked/>
    <w:rsid w:val="003851EF"/>
    <w:rPr>
      <w:shd w:val="clear" w:color="auto" w:fill="FFFFFF"/>
    </w:rPr>
  </w:style>
  <w:style w:type="paragraph" w:customStyle="1" w:styleId="28">
    <w:name w:val="Основной текст2"/>
    <w:basedOn w:val="1"/>
    <w:next w:val="a"/>
    <w:link w:val="aff7"/>
    <w:autoRedefine/>
    <w:uiPriority w:val="99"/>
    <w:rsid w:val="003851EF"/>
    <w:pPr>
      <w:keepNext w:val="0"/>
      <w:shd w:val="clear" w:color="auto" w:fill="FFFFFF"/>
      <w:spacing w:line="240" w:lineRule="atLeast"/>
      <w:jc w:val="left"/>
      <w:outlineLvl w:val="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6">
    <w:name w:val="c26"/>
    <w:basedOn w:val="1"/>
    <w:next w:val="a"/>
    <w:autoRedefine/>
    <w:uiPriority w:val="99"/>
    <w:rsid w:val="003851EF"/>
    <w:pPr>
      <w:keepNext w:val="0"/>
      <w:spacing w:before="100" w:beforeAutospacing="1" w:after="100" w:afterAutospacing="1"/>
      <w:jc w:val="left"/>
      <w:outlineLvl w:val="9"/>
    </w:pPr>
    <w:rPr>
      <w:sz w:val="24"/>
      <w:szCs w:val="24"/>
    </w:rPr>
  </w:style>
  <w:style w:type="paragraph" w:customStyle="1" w:styleId="c16">
    <w:name w:val="c16"/>
    <w:basedOn w:val="1"/>
    <w:next w:val="a"/>
    <w:autoRedefine/>
    <w:uiPriority w:val="99"/>
    <w:rsid w:val="003851EF"/>
    <w:pPr>
      <w:keepNext w:val="0"/>
      <w:spacing w:before="100" w:beforeAutospacing="1" w:after="100" w:afterAutospacing="1"/>
      <w:jc w:val="left"/>
      <w:outlineLvl w:val="9"/>
    </w:pPr>
    <w:rPr>
      <w:sz w:val="24"/>
      <w:szCs w:val="24"/>
    </w:rPr>
  </w:style>
  <w:style w:type="character" w:customStyle="1" w:styleId="29">
    <w:name w:val="Основной текст (2)_"/>
    <w:link w:val="2a"/>
    <w:uiPriority w:val="99"/>
    <w:locked/>
    <w:rsid w:val="003851EF"/>
    <w:rPr>
      <w:shd w:val="clear" w:color="auto" w:fill="FFFFFF"/>
    </w:rPr>
  </w:style>
  <w:style w:type="paragraph" w:customStyle="1" w:styleId="2a">
    <w:name w:val="Основной текст (2)"/>
    <w:basedOn w:val="1"/>
    <w:next w:val="a"/>
    <w:link w:val="29"/>
    <w:autoRedefine/>
    <w:uiPriority w:val="99"/>
    <w:rsid w:val="003851EF"/>
    <w:pPr>
      <w:keepNext w:val="0"/>
      <w:shd w:val="clear" w:color="auto" w:fill="FFFFFF"/>
      <w:spacing w:after="1140" w:line="240" w:lineRule="atLeast"/>
      <w:jc w:val="left"/>
      <w:outlineLvl w:val="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b">
    <w:name w:val="List Number 2"/>
    <w:basedOn w:val="a"/>
    <w:uiPriority w:val="99"/>
    <w:semiHidden/>
    <w:rsid w:val="003851EF"/>
    <w:pPr>
      <w:tabs>
        <w:tab w:val="num" w:pos="643"/>
      </w:tabs>
      <w:ind w:left="643" w:hanging="360"/>
      <w:contextualSpacing/>
    </w:pPr>
  </w:style>
  <w:style w:type="paragraph" w:customStyle="1" w:styleId="15">
    <w:name w:val="Стиль1"/>
    <w:basedOn w:val="2b"/>
    <w:next w:val="52"/>
    <w:autoRedefine/>
    <w:uiPriority w:val="99"/>
    <w:rsid w:val="003851EF"/>
    <w:pPr>
      <w:numPr>
        <w:numId w:val="3"/>
      </w:numPr>
      <w:tabs>
        <w:tab w:val="num" w:pos="1492"/>
      </w:tabs>
      <w:ind w:left="1492"/>
      <w:contextualSpacing w:val="0"/>
    </w:pPr>
  </w:style>
  <w:style w:type="paragraph" w:styleId="52">
    <w:name w:val="List 5"/>
    <w:basedOn w:val="a"/>
    <w:uiPriority w:val="99"/>
    <w:semiHidden/>
    <w:rsid w:val="003851EF"/>
    <w:pPr>
      <w:ind w:left="1415" w:hanging="283"/>
      <w:contextualSpacing/>
    </w:pPr>
  </w:style>
  <w:style w:type="paragraph" w:customStyle="1" w:styleId="2c">
    <w:name w:val="заголовок 2"/>
    <w:basedOn w:val="1"/>
    <w:next w:val="a"/>
    <w:autoRedefine/>
    <w:uiPriority w:val="99"/>
    <w:rsid w:val="003851EF"/>
    <w:pPr>
      <w:spacing w:line="360" w:lineRule="auto"/>
      <w:outlineLvl w:val="9"/>
    </w:pPr>
    <w:rPr>
      <w:sz w:val="32"/>
      <w:szCs w:val="20"/>
    </w:rPr>
  </w:style>
  <w:style w:type="paragraph" w:customStyle="1" w:styleId="16">
    <w:name w:val="заголовок 1"/>
    <w:basedOn w:val="a"/>
    <w:next w:val="a"/>
    <w:autoRedefine/>
    <w:uiPriority w:val="99"/>
    <w:rsid w:val="003851EF"/>
    <w:pPr>
      <w:keepNext/>
      <w:spacing w:line="360" w:lineRule="auto"/>
      <w:jc w:val="center"/>
    </w:pPr>
    <w:rPr>
      <w:b/>
      <w:sz w:val="28"/>
      <w:szCs w:val="20"/>
    </w:rPr>
  </w:style>
  <w:style w:type="paragraph" w:customStyle="1" w:styleId="110">
    <w:name w:val="Знак1 Знак Знак Знак1"/>
    <w:basedOn w:val="1"/>
    <w:next w:val="a"/>
    <w:autoRedefine/>
    <w:uiPriority w:val="99"/>
    <w:rsid w:val="003851EF"/>
    <w:pPr>
      <w:keepNext w:val="0"/>
      <w:spacing w:before="100" w:beforeAutospacing="1" w:after="100" w:afterAutospacing="1"/>
      <w:jc w:val="left"/>
      <w:outlineLvl w:val="9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Указатель1"/>
    <w:basedOn w:val="1"/>
    <w:next w:val="a"/>
    <w:autoRedefine/>
    <w:uiPriority w:val="99"/>
    <w:rsid w:val="003851EF"/>
    <w:pPr>
      <w:keepNext w:val="0"/>
      <w:suppressLineNumbers/>
      <w:suppressAutoHyphens/>
      <w:jc w:val="left"/>
      <w:outlineLvl w:val="9"/>
    </w:pPr>
    <w:rPr>
      <w:rFonts w:ascii="Arial" w:hAnsi="Arial" w:cs="Mangal"/>
      <w:sz w:val="24"/>
      <w:szCs w:val="24"/>
      <w:lang w:eastAsia="ar-SA"/>
    </w:rPr>
  </w:style>
  <w:style w:type="character" w:customStyle="1" w:styleId="2d">
    <w:name w:val="Стиль2 Знак"/>
    <w:link w:val="2e"/>
    <w:uiPriority w:val="99"/>
    <w:locked/>
    <w:rsid w:val="003851EF"/>
    <w:rPr>
      <w:rFonts w:ascii="Calibri" w:hAnsi="Calibri"/>
      <w:sz w:val="28"/>
    </w:rPr>
  </w:style>
  <w:style w:type="paragraph" w:customStyle="1" w:styleId="2e">
    <w:name w:val="Стиль2"/>
    <w:basedOn w:val="1"/>
    <w:next w:val="a"/>
    <w:link w:val="2d"/>
    <w:autoRedefine/>
    <w:uiPriority w:val="99"/>
    <w:rsid w:val="003851EF"/>
    <w:pPr>
      <w:keepNext w:val="0"/>
      <w:ind w:firstLine="709"/>
      <w:jc w:val="both"/>
      <w:outlineLvl w:val="9"/>
    </w:pPr>
    <w:rPr>
      <w:rFonts w:ascii="Calibri" w:eastAsiaTheme="minorHAnsi" w:hAnsi="Calibri" w:cstheme="minorBidi"/>
      <w:szCs w:val="22"/>
      <w:lang w:eastAsia="en-US"/>
    </w:rPr>
  </w:style>
  <w:style w:type="paragraph" w:customStyle="1" w:styleId="Table20Contents">
    <w:name w:val="Table_20_Contents"/>
    <w:basedOn w:val="1"/>
    <w:next w:val="a"/>
    <w:autoRedefine/>
    <w:uiPriority w:val="99"/>
    <w:rsid w:val="003851EF"/>
    <w:pPr>
      <w:keepNext w:val="0"/>
      <w:widowControl w:val="0"/>
      <w:suppressLineNumbers/>
      <w:suppressAutoHyphens/>
      <w:jc w:val="left"/>
      <w:outlineLvl w:val="9"/>
    </w:pPr>
    <w:rPr>
      <w:rFonts w:ascii="Arial" w:eastAsia="Calibri" w:hAnsi="Arial" w:cs="Tahoma"/>
      <w:sz w:val="20"/>
      <w:szCs w:val="20"/>
      <w:lang w:eastAsia="ar-SA"/>
    </w:rPr>
  </w:style>
  <w:style w:type="paragraph" w:customStyle="1" w:styleId="18">
    <w:name w:val="Знак1"/>
    <w:basedOn w:val="1"/>
    <w:next w:val="a"/>
    <w:autoRedefine/>
    <w:uiPriority w:val="99"/>
    <w:rsid w:val="003851EF"/>
    <w:pPr>
      <w:keepNext w:val="0"/>
      <w:spacing w:after="160" w:line="240" w:lineRule="exact"/>
      <w:jc w:val="left"/>
      <w:outlineLvl w:val="9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53">
    <w:name w:val="Обычный5"/>
    <w:next w:val="a"/>
    <w:autoRedefine/>
    <w:uiPriority w:val="99"/>
    <w:rsid w:val="003851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9">
    <w:name w:val="Обычный1"/>
    <w:next w:val="a"/>
    <w:autoRedefine/>
    <w:uiPriority w:val="99"/>
    <w:rsid w:val="003851EF"/>
    <w:pPr>
      <w:spacing w:after="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msolistparagraph0">
    <w:name w:val="msolistparagraph"/>
    <w:basedOn w:val="1"/>
    <w:next w:val="a"/>
    <w:autoRedefine/>
    <w:uiPriority w:val="99"/>
    <w:rsid w:val="003851EF"/>
    <w:pPr>
      <w:keepNext w:val="0"/>
      <w:spacing w:before="100" w:beforeAutospacing="1" w:after="100" w:afterAutospacing="1"/>
      <w:jc w:val="left"/>
      <w:outlineLvl w:val="9"/>
    </w:pPr>
    <w:rPr>
      <w:sz w:val="24"/>
      <w:szCs w:val="24"/>
    </w:rPr>
  </w:style>
  <w:style w:type="paragraph" w:customStyle="1" w:styleId="msolistparagraphcxsplast">
    <w:name w:val="msolistparagraphcxsplast"/>
    <w:basedOn w:val="1"/>
    <w:next w:val="a"/>
    <w:autoRedefine/>
    <w:uiPriority w:val="99"/>
    <w:rsid w:val="003851EF"/>
    <w:pPr>
      <w:keepNext w:val="0"/>
      <w:spacing w:before="100" w:beforeAutospacing="1" w:after="100" w:afterAutospacing="1"/>
      <w:jc w:val="left"/>
      <w:outlineLvl w:val="9"/>
    </w:pPr>
    <w:rPr>
      <w:sz w:val="24"/>
      <w:szCs w:val="24"/>
    </w:rPr>
  </w:style>
  <w:style w:type="paragraph" w:customStyle="1" w:styleId="msolistparagraphcxspmiddle">
    <w:name w:val="msolistparagraphcxspmiddle"/>
    <w:basedOn w:val="1"/>
    <w:next w:val="a"/>
    <w:autoRedefine/>
    <w:uiPriority w:val="99"/>
    <w:rsid w:val="003851EF"/>
    <w:pPr>
      <w:keepNext w:val="0"/>
      <w:spacing w:before="100" w:beforeAutospacing="1" w:after="100" w:afterAutospacing="1"/>
      <w:jc w:val="left"/>
      <w:outlineLvl w:val="9"/>
    </w:pPr>
    <w:rPr>
      <w:sz w:val="24"/>
      <w:szCs w:val="24"/>
    </w:rPr>
  </w:style>
  <w:style w:type="character" w:styleId="aff8">
    <w:name w:val="Subtle Emphasis"/>
    <w:uiPriority w:val="99"/>
    <w:qFormat/>
    <w:rsid w:val="003851EF"/>
    <w:rPr>
      <w:rFonts w:cs="Times New Roman"/>
      <w:i/>
      <w:color w:val="5A5A5A"/>
    </w:rPr>
  </w:style>
  <w:style w:type="character" w:styleId="aff9">
    <w:name w:val="Intense Emphasis"/>
    <w:uiPriority w:val="99"/>
    <w:qFormat/>
    <w:rsid w:val="003851EF"/>
    <w:rPr>
      <w:rFonts w:cs="Times New Roman"/>
      <w:b/>
      <w:i/>
      <w:sz w:val="24"/>
      <w:szCs w:val="24"/>
      <w:u w:val="single"/>
    </w:rPr>
  </w:style>
  <w:style w:type="character" w:styleId="affa">
    <w:name w:val="Subtle Reference"/>
    <w:uiPriority w:val="99"/>
    <w:qFormat/>
    <w:rsid w:val="003851EF"/>
    <w:rPr>
      <w:rFonts w:cs="Times New Roman"/>
      <w:sz w:val="24"/>
      <w:szCs w:val="24"/>
      <w:u w:val="single"/>
    </w:rPr>
  </w:style>
  <w:style w:type="character" w:styleId="affb">
    <w:name w:val="Intense Reference"/>
    <w:uiPriority w:val="99"/>
    <w:qFormat/>
    <w:rsid w:val="003851EF"/>
    <w:rPr>
      <w:rFonts w:cs="Times New Roman"/>
      <w:b/>
      <w:sz w:val="24"/>
      <w:u w:val="single"/>
    </w:rPr>
  </w:style>
  <w:style w:type="character" w:styleId="affc">
    <w:name w:val="Book Title"/>
    <w:uiPriority w:val="99"/>
    <w:qFormat/>
    <w:rsid w:val="003851EF"/>
    <w:rPr>
      <w:rFonts w:ascii="Cambria" w:hAnsi="Cambria" w:cs="Times New Roman"/>
      <w:b/>
      <w:i/>
      <w:sz w:val="24"/>
      <w:szCs w:val="24"/>
    </w:rPr>
  </w:style>
  <w:style w:type="character" w:customStyle="1" w:styleId="1a">
    <w:name w:val="Название Знак1"/>
    <w:uiPriority w:val="99"/>
    <w:rsid w:val="003851E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b">
    <w:name w:val="Подзаголовок Знак1"/>
    <w:uiPriority w:val="99"/>
    <w:rsid w:val="003851EF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11">
    <w:name w:val="Цитата 2 Знак1"/>
    <w:uiPriority w:val="99"/>
    <w:rsid w:val="003851EF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c0">
    <w:name w:val="c0"/>
    <w:uiPriority w:val="99"/>
    <w:rsid w:val="003851EF"/>
    <w:rPr>
      <w:rFonts w:cs="Times New Roman"/>
    </w:rPr>
  </w:style>
  <w:style w:type="character" w:customStyle="1" w:styleId="14pt">
    <w:name w:val="Стиль 14 pt"/>
    <w:uiPriority w:val="99"/>
    <w:rsid w:val="003851EF"/>
    <w:rPr>
      <w:rFonts w:ascii="Times New Roman" w:hAnsi="Times New Roman" w:cs="Times New Roman"/>
      <w:sz w:val="28"/>
    </w:rPr>
  </w:style>
  <w:style w:type="character" w:customStyle="1" w:styleId="NoSpacingChar1">
    <w:name w:val="No Spacing Char1"/>
    <w:uiPriority w:val="99"/>
    <w:locked/>
    <w:rsid w:val="003851EF"/>
    <w:rPr>
      <w:rFonts w:ascii="Calibri" w:hAnsi="Calibri" w:cs="Times New Roman"/>
      <w:sz w:val="32"/>
      <w:szCs w:val="32"/>
      <w:lang w:val="en-US"/>
    </w:rPr>
  </w:style>
  <w:style w:type="character" w:customStyle="1" w:styleId="WW-Absatz-Standardschriftart1">
    <w:name w:val="WW-Absatz-Standardschriftart1"/>
    <w:uiPriority w:val="99"/>
    <w:rsid w:val="003851EF"/>
  </w:style>
  <w:style w:type="character" w:customStyle="1" w:styleId="apple-converted-space">
    <w:name w:val="apple-converted-space"/>
    <w:rsid w:val="003851EF"/>
    <w:rPr>
      <w:rFonts w:ascii="Times New Roman" w:hAnsi="Times New Roman" w:cs="Times New Roman"/>
    </w:rPr>
  </w:style>
  <w:style w:type="character" w:customStyle="1" w:styleId="Zag11">
    <w:name w:val="Zag_11"/>
    <w:uiPriority w:val="99"/>
    <w:rsid w:val="003851EF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851E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c7">
    <w:name w:val="c7"/>
    <w:uiPriority w:val="99"/>
    <w:rsid w:val="003851EF"/>
    <w:rPr>
      <w:rFonts w:ascii="Times New Roman" w:hAnsi="Times New Roman" w:cs="Times New Roman"/>
    </w:rPr>
  </w:style>
  <w:style w:type="character" w:customStyle="1" w:styleId="highlight">
    <w:name w:val="highlight"/>
    <w:uiPriority w:val="99"/>
    <w:rsid w:val="003851EF"/>
    <w:rPr>
      <w:rFonts w:ascii="Times New Roman" w:hAnsi="Times New Roman" w:cs="Times New Roman"/>
    </w:rPr>
  </w:style>
  <w:style w:type="character" w:customStyle="1" w:styleId="c1">
    <w:name w:val="c1"/>
    <w:rsid w:val="003851EF"/>
    <w:rPr>
      <w:rFonts w:ascii="Times New Roman" w:hAnsi="Times New Roman" w:cs="Times New Roman"/>
    </w:rPr>
  </w:style>
  <w:style w:type="character" w:customStyle="1" w:styleId="c32">
    <w:name w:val="c32"/>
    <w:uiPriority w:val="99"/>
    <w:rsid w:val="003851EF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3851EF"/>
    <w:rPr>
      <w:rFonts w:ascii="Symbol" w:hAnsi="Symbol"/>
    </w:rPr>
  </w:style>
  <w:style w:type="character" w:customStyle="1" w:styleId="plan1">
    <w:name w:val="plan1"/>
    <w:uiPriority w:val="99"/>
    <w:rsid w:val="003851EF"/>
    <w:rPr>
      <w:rFonts w:ascii="Verdana" w:hAnsi="Verdana" w:cs="Times New Roman"/>
      <w:color w:val="333333"/>
      <w:sz w:val="17"/>
      <w:szCs w:val="17"/>
    </w:rPr>
  </w:style>
  <w:style w:type="character" w:customStyle="1" w:styleId="1c">
    <w:name w:val="Выделенная цитата Знак1"/>
    <w:uiPriority w:val="99"/>
    <w:rsid w:val="003851EF"/>
    <w:rPr>
      <w:rFonts w:cs="Times New Roman"/>
      <w:b/>
      <w:bCs/>
      <w:i/>
      <w:iCs/>
      <w:color w:val="4F81BD"/>
      <w:sz w:val="24"/>
      <w:szCs w:val="24"/>
    </w:rPr>
  </w:style>
  <w:style w:type="character" w:styleId="affd">
    <w:name w:val="Emphasis"/>
    <w:uiPriority w:val="99"/>
    <w:qFormat/>
    <w:rsid w:val="003851EF"/>
    <w:rPr>
      <w:rFonts w:cs="Times New Roman"/>
      <w:i/>
      <w:iCs/>
    </w:rPr>
  </w:style>
  <w:style w:type="table" w:styleId="affe">
    <w:name w:val="Table Grid"/>
    <w:basedOn w:val="a1"/>
    <w:uiPriority w:val="59"/>
    <w:rsid w:val="0041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51EF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851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51EF"/>
    <w:pPr>
      <w:keepNext/>
      <w:jc w:val="center"/>
      <w:outlineLvl w:val="2"/>
    </w:pPr>
    <w:rPr>
      <w:rFonts w:ascii="Garamond" w:eastAsia="Calibri" w:hAnsi="Garamond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851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uiPriority w:val="99"/>
    <w:qFormat/>
    <w:rsid w:val="003851EF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851EF"/>
    <w:pPr>
      <w:keepNext/>
      <w:jc w:val="right"/>
      <w:outlineLvl w:val="5"/>
    </w:pPr>
    <w:rPr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851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3851E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851E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51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851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51EF"/>
    <w:rPr>
      <w:rFonts w:ascii="Garamond" w:eastAsia="Calibri" w:hAnsi="Garamond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851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0"/>
    <w:link w:val="50"/>
    <w:uiPriority w:val="99"/>
    <w:rsid w:val="003851EF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851EF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851E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851E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851E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Heading1Char">
    <w:name w:val="Heading 1 Char"/>
    <w:uiPriority w:val="99"/>
    <w:locked/>
    <w:rsid w:val="003851E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uiPriority w:val="99"/>
    <w:locked/>
    <w:rsid w:val="003851E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3851EF"/>
    <w:rPr>
      <w:rFonts w:ascii="Garamond" w:hAnsi="Garamond" w:cs="Times New Roman"/>
      <w:sz w:val="20"/>
      <w:szCs w:val="20"/>
      <w:lang w:eastAsia="ru-RU"/>
    </w:rPr>
  </w:style>
  <w:style w:type="character" w:customStyle="1" w:styleId="Heading4Char">
    <w:name w:val="Heading 4 Char"/>
    <w:uiPriority w:val="99"/>
    <w:locked/>
    <w:rsid w:val="003851E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uiPriority w:val="99"/>
    <w:locked/>
    <w:rsid w:val="003851E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uiPriority w:val="99"/>
    <w:locked/>
    <w:rsid w:val="003851EF"/>
    <w:rPr>
      <w:rFonts w:ascii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Heading7Char">
    <w:name w:val="Heading 7 Char"/>
    <w:uiPriority w:val="99"/>
    <w:locked/>
    <w:rsid w:val="003851E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uiPriority w:val="99"/>
    <w:locked/>
    <w:rsid w:val="003851EF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uiPriority w:val="99"/>
    <w:locked/>
    <w:rsid w:val="003851EF"/>
    <w:rPr>
      <w:rFonts w:ascii="Times New Roman" w:hAnsi="Times New Roman" w:cs="Times New Roman"/>
      <w:b/>
      <w:i/>
      <w:sz w:val="20"/>
      <w:szCs w:val="20"/>
      <w:lang w:val="en-US" w:eastAsia="ru-RU"/>
    </w:rPr>
  </w:style>
  <w:style w:type="character" w:styleId="a3">
    <w:name w:val="Hyperlink"/>
    <w:uiPriority w:val="99"/>
    <w:semiHidden/>
    <w:rsid w:val="003851EF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3851EF"/>
    <w:rPr>
      <w:rFonts w:ascii="Times New Roman" w:hAnsi="Times New Roman" w:cs="Times New Roman"/>
      <w:b/>
      <w:bCs/>
    </w:rPr>
  </w:style>
  <w:style w:type="paragraph" w:styleId="a5">
    <w:name w:val="Normal (Web)"/>
    <w:aliases w:val="Обычный (веб) Знак"/>
    <w:basedOn w:val="1"/>
    <w:next w:val="a"/>
    <w:autoRedefine/>
    <w:uiPriority w:val="99"/>
    <w:rsid w:val="003851EF"/>
    <w:pPr>
      <w:pBdr>
        <w:bottom w:val="single" w:sz="4" w:space="5" w:color="4F81BD"/>
      </w:pBdr>
      <w:ind w:firstLine="720"/>
      <w:jc w:val="both"/>
      <w:outlineLvl w:val="9"/>
    </w:pPr>
    <w:rPr>
      <w:rFonts w:eastAsia="Calibri"/>
      <w:sz w:val="24"/>
      <w:szCs w:val="22"/>
      <w:lang w:eastAsia="en-US"/>
    </w:rPr>
  </w:style>
  <w:style w:type="character" w:customStyle="1" w:styleId="a6">
    <w:name w:val="Текст сноски Знак"/>
    <w:basedOn w:val="a0"/>
    <w:link w:val="a7"/>
    <w:uiPriority w:val="99"/>
    <w:semiHidden/>
    <w:rsid w:val="003851E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uiPriority w:val="99"/>
    <w:semiHidden/>
    <w:rsid w:val="003851EF"/>
    <w:rPr>
      <w:rFonts w:eastAsia="Calibri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3851EF"/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rsid w:val="003851EF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3851EF"/>
    <w:rPr>
      <w:rFonts w:ascii="Calibri" w:eastAsia="Calibri" w:hAnsi="Calibri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rsid w:val="003851EF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TitleChar1">
    <w:name w:val="Title Char1"/>
    <w:uiPriority w:val="99"/>
    <w:locked/>
    <w:rsid w:val="003851EF"/>
    <w:rPr>
      <w:b/>
      <w:sz w:val="28"/>
    </w:rPr>
  </w:style>
  <w:style w:type="paragraph" w:styleId="ac">
    <w:name w:val="Title"/>
    <w:basedOn w:val="a"/>
    <w:next w:val="a"/>
    <w:link w:val="ad"/>
    <w:uiPriority w:val="99"/>
    <w:qFormat/>
    <w:rsid w:val="003851EF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b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3851EF"/>
    <w:rPr>
      <w:rFonts w:ascii="Calibri" w:eastAsia="Calibri" w:hAnsi="Calibri" w:cs="Times New Roman"/>
      <w:b/>
      <w:sz w:val="28"/>
      <w:szCs w:val="28"/>
      <w:lang w:eastAsia="ru-RU"/>
    </w:rPr>
  </w:style>
  <w:style w:type="paragraph" w:styleId="ae">
    <w:name w:val="Body Text"/>
    <w:basedOn w:val="a"/>
    <w:link w:val="11"/>
    <w:uiPriority w:val="99"/>
    <w:semiHidden/>
    <w:rsid w:val="003851EF"/>
    <w:pPr>
      <w:spacing w:after="120"/>
    </w:pPr>
    <w:rPr>
      <w:rFonts w:ascii="Calibri" w:eastAsia="Calibri" w:hAnsi="Calibri"/>
      <w:sz w:val="28"/>
      <w:szCs w:val="28"/>
    </w:rPr>
  </w:style>
  <w:style w:type="character" w:customStyle="1" w:styleId="11">
    <w:name w:val="Основной текст Знак1"/>
    <w:link w:val="ae"/>
    <w:uiPriority w:val="99"/>
    <w:semiHidden/>
    <w:locked/>
    <w:rsid w:val="003851EF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3851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3851EF"/>
    <w:rPr>
      <w:rFonts w:ascii="Calibri" w:eastAsia="Calibri" w:hAnsi="Calibri" w:cs="Times New Roman"/>
      <w:sz w:val="28"/>
      <w:szCs w:val="28"/>
      <w:lang w:eastAsia="ru-RU"/>
    </w:rPr>
  </w:style>
  <w:style w:type="paragraph" w:styleId="af1">
    <w:name w:val="Body Text Indent"/>
    <w:basedOn w:val="a"/>
    <w:link w:val="af0"/>
    <w:uiPriority w:val="99"/>
    <w:semiHidden/>
    <w:rsid w:val="003851EF"/>
    <w:pPr>
      <w:spacing w:after="120"/>
      <w:ind w:left="283"/>
    </w:pPr>
    <w:rPr>
      <w:rFonts w:ascii="Calibri" w:eastAsia="Calibri" w:hAnsi="Calibri"/>
      <w:sz w:val="28"/>
      <w:szCs w:val="28"/>
    </w:rPr>
  </w:style>
  <w:style w:type="character" w:customStyle="1" w:styleId="SubtitleChar">
    <w:name w:val="Subtitle Char"/>
    <w:uiPriority w:val="99"/>
    <w:locked/>
    <w:rsid w:val="003851EF"/>
    <w:rPr>
      <w:rFonts w:ascii="Cambria" w:hAnsi="Cambria"/>
      <w:sz w:val="24"/>
      <w:lang w:val="en-US"/>
    </w:rPr>
  </w:style>
  <w:style w:type="paragraph" w:styleId="af2">
    <w:name w:val="Subtitle"/>
    <w:basedOn w:val="a"/>
    <w:next w:val="a"/>
    <w:link w:val="af3"/>
    <w:uiPriority w:val="99"/>
    <w:qFormat/>
    <w:rsid w:val="003851EF"/>
    <w:pPr>
      <w:numPr>
        <w:ilvl w:val="1"/>
      </w:numPr>
    </w:pPr>
    <w:rPr>
      <w:rFonts w:ascii="Cambria" w:eastAsia="Calibri" w:hAnsi="Cambria"/>
      <w:lang w:val="en-US"/>
    </w:rPr>
  </w:style>
  <w:style w:type="character" w:customStyle="1" w:styleId="af3">
    <w:name w:val="Подзаголовок Знак"/>
    <w:basedOn w:val="a0"/>
    <w:link w:val="af2"/>
    <w:uiPriority w:val="99"/>
    <w:rsid w:val="003851EF"/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af4">
    <w:name w:val="Body Text First Indent"/>
    <w:basedOn w:val="ae"/>
    <w:link w:val="af5"/>
    <w:uiPriority w:val="99"/>
    <w:semiHidden/>
    <w:rsid w:val="003851EF"/>
    <w:pPr>
      <w:spacing w:after="0"/>
      <w:ind w:firstLine="360"/>
    </w:pPr>
    <w:rPr>
      <w:rFonts w:ascii="Times New Roman" w:hAnsi="Times New Roman"/>
      <w:sz w:val="24"/>
      <w:szCs w:val="24"/>
    </w:rPr>
  </w:style>
  <w:style w:type="character" w:customStyle="1" w:styleId="af5">
    <w:name w:val="Красная строка Знак"/>
    <w:basedOn w:val="af"/>
    <w:link w:val="af4"/>
    <w:uiPriority w:val="99"/>
    <w:semiHidden/>
    <w:rsid w:val="003851E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3851EF"/>
    <w:rPr>
      <w:rFonts w:ascii="Calibri" w:eastAsia="Calibri" w:hAnsi="Calibri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rsid w:val="003851EF"/>
    <w:pPr>
      <w:spacing w:after="120" w:line="480" w:lineRule="auto"/>
    </w:pPr>
    <w:rPr>
      <w:rFonts w:ascii="Calibri" w:eastAsia="Calibri" w:hAnsi="Calibri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3851EF"/>
    <w:rPr>
      <w:rFonts w:ascii="Calibri" w:eastAsia="Calibri" w:hAnsi="Calibri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rsid w:val="003851EF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3851EF"/>
    <w:rPr>
      <w:rFonts w:ascii="Calibri" w:eastAsia="Calibri" w:hAnsi="Calibri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3851EF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3851EF"/>
    <w:rPr>
      <w:rFonts w:ascii="Calibri" w:eastAsia="Calibri" w:hAnsi="Calibri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rsid w:val="003851EF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3851EF"/>
    <w:rPr>
      <w:rFonts w:ascii="Tahoma" w:eastAsia="Calibri" w:hAnsi="Tahoma" w:cs="Times New Roman"/>
      <w:sz w:val="16"/>
      <w:szCs w:val="20"/>
      <w:lang w:eastAsia="ru-RU"/>
    </w:rPr>
  </w:style>
  <w:style w:type="paragraph" w:styleId="af7">
    <w:name w:val="Document Map"/>
    <w:basedOn w:val="a"/>
    <w:link w:val="af6"/>
    <w:uiPriority w:val="99"/>
    <w:semiHidden/>
    <w:rsid w:val="003851EF"/>
    <w:rPr>
      <w:rFonts w:ascii="Tahoma" w:eastAsia="Calibri" w:hAnsi="Tahoma"/>
      <w:sz w:val="16"/>
      <w:szCs w:val="20"/>
    </w:rPr>
  </w:style>
  <w:style w:type="character" w:customStyle="1" w:styleId="af8">
    <w:name w:val="Текст Знак"/>
    <w:basedOn w:val="a0"/>
    <w:link w:val="af9"/>
    <w:uiPriority w:val="99"/>
    <w:semiHidden/>
    <w:rsid w:val="003851EF"/>
    <w:rPr>
      <w:rFonts w:ascii="Courier New" w:eastAsia="Calibri" w:hAnsi="Courier New" w:cs="Times New Roman"/>
      <w:sz w:val="20"/>
      <w:szCs w:val="20"/>
      <w:lang w:eastAsia="ru-RU"/>
    </w:rPr>
  </w:style>
  <w:style w:type="paragraph" w:styleId="af9">
    <w:name w:val="Plain Text"/>
    <w:basedOn w:val="a"/>
    <w:link w:val="af8"/>
    <w:uiPriority w:val="99"/>
    <w:semiHidden/>
    <w:rsid w:val="003851EF"/>
    <w:rPr>
      <w:rFonts w:ascii="Courier New" w:eastAsia="Calibri" w:hAnsi="Courier New"/>
      <w:sz w:val="20"/>
      <w:szCs w:val="20"/>
    </w:rPr>
  </w:style>
  <w:style w:type="character" w:customStyle="1" w:styleId="afa">
    <w:name w:val="Текст выноски Знак"/>
    <w:basedOn w:val="a0"/>
    <w:link w:val="afb"/>
    <w:uiPriority w:val="99"/>
    <w:semiHidden/>
    <w:rsid w:val="003851EF"/>
    <w:rPr>
      <w:rFonts w:ascii="Tahoma" w:eastAsia="Calibri" w:hAnsi="Tahoma" w:cs="Times New Roman"/>
      <w:sz w:val="16"/>
      <w:szCs w:val="16"/>
      <w:lang w:eastAsia="ru-RU"/>
    </w:rPr>
  </w:style>
  <w:style w:type="paragraph" w:styleId="afb">
    <w:name w:val="Balloon Text"/>
    <w:basedOn w:val="a"/>
    <w:link w:val="afa"/>
    <w:uiPriority w:val="99"/>
    <w:semiHidden/>
    <w:rsid w:val="003851EF"/>
    <w:rPr>
      <w:rFonts w:ascii="Tahoma" w:eastAsia="Calibri" w:hAnsi="Tahoma"/>
      <w:sz w:val="16"/>
      <w:szCs w:val="16"/>
    </w:rPr>
  </w:style>
  <w:style w:type="character" w:customStyle="1" w:styleId="afc">
    <w:name w:val="Без интервала Знак"/>
    <w:link w:val="afd"/>
    <w:uiPriority w:val="99"/>
    <w:locked/>
    <w:rsid w:val="003851EF"/>
    <w:rPr>
      <w:sz w:val="24"/>
      <w:szCs w:val="32"/>
      <w:lang w:val="en-US"/>
    </w:rPr>
  </w:style>
  <w:style w:type="paragraph" w:styleId="afd">
    <w:name w:val="No Spacing"/>
    <w:link w:val="afc"/>
    <w:uiPriority w:val="99"/>
    <w:qFormat/>
    <w:rsid w:val="003851EF"/>
    <w:pPr>
      <w:spacing w:after="0" w:line="240" w:lineRule="auto"/>
    </w:pPr>
    <w:rPr>
      <w:sz w:val="24"/>
      <w:szCs w:val="32"/>
      <w:lang w:val="en-US"/>
    </w:rPr>
  </w:style>
  <w:style w:type="character" w:customStyle="1" w:styleId="QuoteChar">
    <w:name w:val="Quote Char"/>
    <w:uiPriority w:val="99"/>
    <w:locked/>
    <w:rsid w:val="003851EF"/>
    <w:rPr>
      <w:rFonts w:ascii="Calibri" w:hAnsi="Calibri"/>
      <w:i/>
      <w:sz w:val="24"/>
      <w:lang w:val="en-US"/>
    </w:rPr>
  </w:style>
  <w:style w:type="paragraph" w:styleId="25">
    <w:name w:val="Quote"/>
    <w:basedOn w:val="a"/>
    <w:next w:val="a"/>
    <w:link w:val="26"/>
    <w:uiPriority w:val="99"/>
    <w:qFormat/>
    <w:rsid w:val="003851EF"/>
    <w:rPr>
      <w:rFonts w:ascii="Calibri" w:eastAsia="Calibri" w:hAnsi="Calibri"/>
      <w:i/>
      <w:lang w:val="en-US"/>
    </w:rPr>
  </w:style>
  <w:style w:type="character" w:customStyle="1" w:styleId="26">
    <w:name w:val="Цитата 2 Знак"/>
    <w:basedOn w:val="a0"/>
    <w:link w:val="25"/>
    <w:uiPriority w:val="99"/>
    <w:rsid w:val="003851EF"/>
    <w:rPr>
      <w:rFonts w:ascii="Calibri" w:eastAsia="Calibri" w:hAnsi="Calibri" w:cs="Times New Roman"/>
      <w:i/>
      <w:sz w:val="24"/>
      <w:szCs w:val="24"/>
      <w:lang w:val="en-US" w:eastAsia="ru-RU"/>
    </w:rPr>
  </w:style>
  <w:style w:type="character" w:customStyle="1" w:styleId="IntenseQuoteChar">
    <w:name w:val="Intense Quote Char"/>
    <w:uiPriority w:val="99"/>
    <w:locked/>
    <w:rsid w:val="003851EF"/>
    <w:rPr>
      <w:rFonts w:ascii="Calibri" w:hAnsi="Calibri"/>
      <w:b/>
      <w:i/>
      <w:sz w:val="24"/>
      <w:lang w:val="en-US"/>
    </w:rPr>
  </w:style>
  <w:style w:type="paragraph" w:styleId="afe">
    <w:name w:val="Intense Quote"/>
    <w:basedOn w:val="a"/>
    <w:next w:val="a"/>
    <w:link w:val="27"/>
    <w:uiPriority w:val="99"/>
    <w:qFormat/>
    <w:rsid w:val="003851EF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i/>
      <w:szCs w:val="20"/>
      <w:lang w:val="en-US"/>
    </w:rPr>
  </w:style>
  <w:style w:type="character" w:customStyle="1" w:styleId="27">
    <w:name w:val="Выделенная цитата Знак2"/>
    <w:link w:val="afe"/>
    <w:uiPriority w:val="99"/>
    <w:locked/>
    <w:rsid w:val="003851EF"/>
    <w:rPr>
      <w:rFonts w:ascii="Calibri" w:eastAsia="Calibri" w:hAnsi="Calibri" w:cs="Times New Roman"/>
      <w:b/>
      <w:i/>
      <w:sz w:val="24"/>
      <w:szCs w:val="20"/>
      <w:lang w:val="en-US" w:eastAsia="ru-RU"/>
    </w:rPr>
  </w:style>
  <w:style w:type="character" w:customStyle="1" w:styleId="aff">
    <w:name w:val="Выделенная цитата Знак"/>
    <w:basedOn w:val="a0"/>
    <w:uiPriority w:val="99"/>
    <w:rsid w:val="003851E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ff0">
    <w:name w:val="Знак"/>
    <w:basedOn w:val="1"/>
    <w:next w:val="a"/>
    <w:autoRedefine/>
    <w:uiPriority w:val="99"/>
    <w:rsid w:val="003851EF"/>
    <w:pPr>
      <w:keepNext w:val="0"/>
      <w:spacing w:after="160" w:line="240" w:lineRule="exact"/>
      <w:jc w:val="left"/>
      <w:outlineLvl w:val="9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1"/>
    <w:next w:val="a"/>
    <w:autoRedefine/>
    <w:uiPriority w:val="99"/>
    <w:rsid w:val="003851EF"/>
    <w:pPr>
      <w:keepNext w:val="0"/>
      <w:spacing w:after="200" w:line="276" w:lineRule="auto"/>
      <w:ind w:left="720"/>
      <w:contextualSpacing/>
      <w:jc w:val="left"/>
      <w:outlineLvl w:val="9"/>
    </w:pPr>
    <w:rPr>
      <w:rFonts w:ascii="Calibri" w:hAnsi="Calibri"/>
      <w:sz w:val="22"/>
      <w:szCs w:val="22"/>
      <w:lang w:val="en-US" w:eastAsia="en-US"/>
    </w:rPr>
  </w:style>
  <w:style w:type="paragraph" w:customStyle="1" w:styleId="FR2">
    <w:name w:val="FR2"/>
    <w:next w:val="a"/>
    <w:autoRedefine/>
    <w:uiPriority w:val="99"/>
    <w:rsid w:val="003851EF"/>
    <w:pPr>
      <w:widowControl w:val="0"/>
      <w:autoSpaceDE w:val="0"/>
      <w:autoSpaceDN w:val="0"/>
      <w:adjustRightInd w:val="0"/>
      <w:spacing w:after="100" w:line="240" w:lineRule="auto"/>
      <w:jc w:val="right"/>
    </w:pPr>
    <w:rPr>
      <w:rFonts w:ascii="Arial" w:eastAsia="Calibri" w:hAnsi="Arial" w:cs="Arial"/>
      <w:i/>
      <w:iCs/>
      <w:sz w:val="16"/>
      <w:szCs w:val="16"/>
      <w:lang w:eastAsia="ru-RU"/>
    </w:rPr>
  </w:style>
  <w:style w:type="paragraph" w:customStyle="1" w:styleId="aff1">
    <w:name w:val="обычный"/>
    <w:basedOn w:val="1"/>
    <w:autoRedefine/>
    <w:uiPriority w:val="99"/>
    <w:rsid w:val="003851EF"/>
    <w:pPr>
      <w:keepNext w:val="0"/>
      <w:spacing w:line="360" w:lineRule="auto"/>
      <w:ind w:firstLine="567"/>
      <w:jc w:val="both"/>
      <w:outlineLvl w:val="9"/>
    </w:pPr>
    <w:rPr>
      <w:sz w:val="24"/>
      <w:szCs w:val="20"/>
    </w:rPr>
  </w:style>
  <w:style w:type="paragraph" w:customStyle="1" w:styleId="aff2">
    <w:name w:val="название"/>
    <w:basedOn w:val="1"/>
    <w:next w:val="a"/>
    <w:autoRedefine/>
    <w:uiPriority w:val="99"/>
    <w:rsid w:val="003851EF"/>
    <w:pPr>
      <w:keepNext w:val="0"/>
      <w:spacing w:before="120" w:after="60" w:line="360" w:lineRule="auto"/>
      <w:ind w:firstLine="567"/>
      <w:jc w:val="both"/>
      <w:outlineLvl w:val="9"/>
    </w:pPr>
    <w:rPr>
      <w:b/>
      <w:bCs/>
      <w:sz w:val="24"/>
      <w:szCs w:val="24"/>
    </w:rPr>
  </w:style>
  <w:style w:type="character" w:customStyle="1" w:styleId="NoSpacingChar">
    <w:name w:val="No Spacing Char"/>
    <w:link w:val="13"/>
    <w:uiPriority w:val="99"/>
    <w:locked/>
    <w:rsid w:val="003851EF"/>
    <w:rPr>
      <w:rFonts w:ascii="Calibri" w:hAnsi="Calibri" w:cs="Times New Roman"/>
      <w:sz w:val="32"/>
      <w:szCs w:val="32"/>
      <w:lang w:val="en-US"/>
    </w:rPr>
  </w:style>
  <w:style w:type="paragraph" w:customStyle="1" w:styleId="13">
    <w:name w:val="Без интервала1"/>
    <w:basedOn w:val="1"/>
    <w:next w:val="a"/>
    <w:link w:val="NoSpacingChar"/>
    <w:autoRedefine/>
    <w:uiPriority w:val="99"/>
    <w:rsid w:val="003851EF"/>
    <w:pPr>
      <w:keepNext w:val="0"/>
      <w:jc w:val="left"/>
      <w:outlineLvl w:val="9"/>
    </w:pPr>
    <w:rPr>
      <w:rFonts w:ascii="Calibri" w:eastAsiaTheme="minorHAnsi" w:hAnsi="Calibri"/>
      <w:sz w:val="32"/>
      <w:szCs w:val="32"/>
      <w:lang w:val="en-US" w:eastAsia="en-US"/>
    </w:rPr>
  </w:style>
  <w:style w:type="character" w:customStyle="1" w:styleId="aff3">
    <w:name w:val="СПИСОК Знак Знак"/>
    <w:link w:val="aff4"/>
    <w:uiPriority w:val="99"/>
    <w:locked/>
    <w:rsid w:val="003851EF"/>
    <w:rPr>
      <w:rFonts w:ascii="Times New Roman" w:eastAsia="Times New Roman" w:hAnsi="Times New Roman"/>
      <w:sz w:val="20"/>
      <w:szCs w:val="20"/>
    </w:rPr>
  </w:style>
  <w:style w:type="paragraph" w:customStyle="1" w:styleId="aff4">
    <w:name w:val="СПИСОК"/>
    <w:basedOn w:val="aff1"/>
    <w:next w:val="a"/>
    <w:link w:val="aff3"/>
    <w:autoRedefine/>
    <w:uiPriority w:val="99"/>
    <w:rsid w:val="003851EF"/>
    <w:pPr>
      <w:numPr>
        <w:numId w:val="2"/>
      </w:numPr>
      <w:spacing w:line="240" w:lineRule="auto"/>
    </w:pPr>
    <w:rPr>
      <w:rFonts w:cstheme="minorBidi"/>
      <w:sz w:val="20"/>
      <w:lang w:eastAsia="en-US"/>
    </w:rPr>
  </w:style>
  <w:style w:type="paragraph" w:customStyle="1" w:styleId="Standard">
    <w:name w:val="Standard"/>
    <w:next w:val="a"/>
    <w:autoRedefine/>
    <w:uiPriority w:val="99"/>
    <w:rsid w:val="003851EF"/>
    <w:pPr>
      <w:suppressAutoHyphens/>
      <w:autoSpaceDN w:val="0"/>
    </w:pPr>
    <w:rPr>
      <w:rFonts w:ascii="Calibri" w:eastAsia="Times New Roman" w:hAnsi="Calibri" w:cs="F"/>
      <w:kern w:val="3"/>
    </w:rPr>
  </w:style>
  <w:style w:type="paragraph" w:customStyle="1" w:styleId="aff5">
    <w:name w:val="Базовый"/>
    <w:next w:val="a"/>
    <w:autoRedefine/>
    <w:uiPriority w:val="99"/>
    <w:rsid w:val="003851EF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  <w:style w:type="paragraph" w:customStyle="1" w:styleId="FR1">
    <w:name w:val="FR1"/>
    <w:next w:val="a"/>
    <w:autoRedefine/>
    <w:uiPriority w:val="99"/>
    <w:rsid w:val="003851EF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FR3">
    <w:name w:val="FR3"/>
    <w:next w:val="a"/>
    <w:autoRedefine/>
    <w:uiPriority w:val="99"/>
    <w:rsid w:val="003851EF"/>
    <w:pPr>
      <w:widowControl w:val="0"/>
      <w:autoSpaceDE w:val="0"/>
      <w:autoSpaceDN w:val="0"/>
      <w:adjustRightInd w:val="0"/>
      <w:spacing w:before="260" w:after="0" w:line="240" w:lineRule="auto"/>
      <w:ind w:left="1040" w:right="100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2">
    <w:name w:val="c2"/>
    <w:basedOn w:val="1"/>
    <w:next w:val="a"/>
    <w:autoRedefine/>
    <w:uiPriority w:val="99"/>
    <w:rsid w:val="003851EF"/>
    <w:pPr>
      <w:keepNext w:val="0"/>
      <w:spacing w:before="90" w:after="90"/>
      <w:jc w:val="left"/>
      <w:outlineLvl w:val="9"/>
    </w:pPr>
    <w:rPr>
      <w:sz w:val="24"/>
      <w:szCs w:val="24"/>
    </w:rPr>
  </w:style>
  <w:style w:type="paragraph" w:customStyle="1" w:styleId="c5">
    <w:name w:val="c5"/>
    <w:basedOn w:val="1"/>
    <w:next w:val="a"/>
    <w:autoRedefine/>
    <w:uiPriority w:val="99"/>
    <w:rsid w:val="003851EF"/>
    <w:pPr>
      <w:keepNext w:val="0"/>
      <w:spacing w:before="90" w:after="90"/>
      <w:jc w:val="left"/>
      <w:outlineLvl w:val="9"/>
    </w:pPr>
    <w:rPr>
      <w:sz w:val="24"/>
      <w:szCs w:val="24"/>
    </w:rPr>
  </w:style>
  <w:style w:type="paragraph" w:customStyle="1" w:styleId="aff6">
    <w:name w:val="Содержимое таблицы"/>
    <w:basedOn w:val="1"/>
    <w:next w:val="a"/>
    <w:autoRedefine/>
    <w:uiPriority w:val="99"/>
    <w:rsid w:val="003851EF"/>
    <w:pPr>
      <w:keepNext w:val="0"/>
      <w:widowControl w:val="0"/>
      <w:suppressLineNumbers/>
      <w:suppressAutoHyphens/>
      <w:jc w:val="left"/>
      <w:outlineLvl w:val="9"/>
    </w:pPr>
    <w:rPr>
      <w:rFonts w:eastAsia="Calibri" w:cs="Tahoma"/>
      <w:kern w:val="2"/>
      <w:sz w:val="24"/>
      <w:szCs w:val="24"/>
      <w:lang w:eastAsia="hi-IN" w:bidi="hi-IN"/>
    </w:rPr>
  </w:style>
  <w:style w:type="paragraph" w:customStyle="1" w:styleId="Osnova">
    <w:name w:val="Osnova"/>
    <w:basedOn w:val="1"/>
    <w:next w:val="a"/>
    <w:autoRedefine/>
    <w:uiPriority w:val="99"/>
    <w:rsid w:val="003851EF"/>
    <w:pPr>
      <w:keepNext w:val="0"/>
      <w:widowControl w:val="0"/>
      <w:suppressAutoHyphens/>
      <w:spacing w:line="213" w:lineRule="exact"/>
      <w:ind w:firstLine="339"/>
      <w:jc w:val="both"/>
      <w:outlineLvl w:val="9"/>
    </w:pPr>
    <w:rPr>
      <w:rFonts w:ascii="NewtonCSanPin" w:eastAsia="Calibri" w:hAnsi="NewtonCSanPin" w:cs="NewtonCSanPin"/>
      <w:color w:val="000000"/>
      <w:kern w:val="2"/>
      <w:sz w:val="21"/>
      <w:szCs w:val="21"/>
    </w:rPr>
  </w:style>
  <w:style w:type="paragraph" w:customStyle="1" w:styleId="dash041e005f0431005f044b005f0447005f043d005f044b005f0439">
    <w:name w:val="dash041e_005f0431_005f044b_005f0447_005f043d_005f044b_005f0439"/>
    <w:basedOn w:val="1"/>
    <w:next w:val="a"/>
    <w:autoRedefine/>
    <w:uiPriority w:val="99"/>
    <w:rsid w:val="003851EF"/>
    <w:pPr>
      <w:keepNext w:val="0"/>
      <w:jc w:val="left"/>
      <w:outlineLvl w:val="9"/>
    </w:pPr>
    <w:rPr>
      <w:sz w:val="24"/>
      <w:szCs w:val="24"/>
    </w:rPr>
  </w:style>
  <w:style w:type="paragraph" w:customStyle="1" w:styleId="210">
    <w:name w:val="Основной текст 21"/>
    <w:basedOn w:val="1"/>
    <w:next w:val="a"/>
    <w:autoRedefine/>
    <w:uiPriority w:val="99"/>
    <w:rsid w:val="003851EF"/>
    <w:pPr>
      <w:keepNext w:val="0"/>
      <w:widowControl w:val="0"/>
      <w:suppressAutoHyphens/>
      <w:spacing w:after="120" w:line="480" w:lineRule="auto"/>
      <w:jc w:val="left"/>
      <w:outlineLvl w:val="9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14">
    <w:name w:val="Основной 1 см"/>
    <w:basedOn w:val="1"/>
    <w:next w:val="a"/>
    <w:autoRedefine/>
    <w:uiPriority w:val="99"/>
    <w:rsid w:val="003851EF"/>
    <w:pPr>
      <w:keepNext w:val="0"/>
      <w:ind w:firstLine="567"/>
      <w:jc w:val="both"/>
      <w:outlineLvl w:val="9"/>
    </w:pPr>
    <w:rPr>
      <w:szCs w:val="20"/>
    </w:rPr>
  </w:style>
  <w:style w:type="paragraph" w:customStyle="1" w:styleId="western">
    <w:name w:val="western"/>
    <w:basedOn w:val="1"/>
    <w:next w:val="a"/>
    <w:autoRedefine/>
    <w:uiPriority w:val="99"/>
    <w:rsid w:val="003851EF"/>
    <w:pPr>
      <w:keepNext w:val="0"/>
      <w:spacing w:before="100" w:beforeAutospacing="1" w:after="100" w:afterAutospacing="1"/>
      <w:jc w:val="left"/>
      <w:outlineLvl w:val="9"/>
    </w:pPr>
    <w:rPr>
      <w:sz w:val="24"/>
      <w:szCs w:val="24"/>
    </w:rPr>
  </w:style>
  <w:style w:type="paragraph" w:customStyle="1" w:styleId="5">
    <w:name w:val="Знак5"/>
    <w:basedOn w:val="1"/>
    <w:next w:val="a"/>
    <w:autoRedefine/>
    <w:uiPriority w:val="99"/>
    <w:rsid w:val="003851EF"/>
    <w:pPr>
      <w:keepNext w:val="0"/>
      <w:spacing w:after="160" w:line="240" w:lineRule="exact"/>
      <w:jc w:val="left"/>
      <w:outlineLvl w:val="9"/>
    </w:pPr>
    <w:rPr>
      <w:rFonts w:ascii="Verdana" w:hAnsi="Verdana"/>
      <w:sz w:val="20"/>
      <w:szCs w:val="20"/>
      <w:lang w:val="en-US" w:eastAsia="en-US"/>
    </w:rPr>
  </w:style>
  <w:style w:type="paragraph" w:customStyle="1" w:styleId="c13">
    <w:name w:val="c13"/>
    <w:basedOn w:val="1"/>
    <w:next w:val="a"/>
    <w:autoRedefine/>
    <w:uiPriority w:val="99"/>
    <w:rsid w:val="003851EF"/>
    <w:pPr>
      <w:keepNext w:val="0"/>
      <w:spacing w:before="100" w:beforeAutospacing="1" w:after="100" w:afterAutospacing="1"/>
      <w:jc w:val="left"/>
      <w:outlineLvl w:val="9"/>
    </w:pPr>
    <w:rPr>
      <w:sz w:val="24"/>
      <w:szCs w:val="24"/>
    </w:rPr>
  </w:style>
  <w:style w:type="character" w:customStyle="1" w:styleId="aff7">
    <w:name w:val="Основной текст_"/>
    <w:link w:val="28"/>
    <w:uiPriority w:val="99"/>
    <w:locked/>
    <w:rsid w:val="003851EF"/>
    <w:rPr>
      <w:shd w:val="clear" w:color="auto" w:fill="FFFFFF"/>
    </w:rPr>
  </w:style>
  <w:style w:type="paragraph" w:customStyle="1" w:styleId="28">
    <w:name w:val="Основной текст2"/>
    <w:basedOn w:val="1"/>
    <w:next w:val="a"/>
    <w:link w:val="aff7"/>
    <w:autoRedefine/>
    <w:uiPriority w:val="99"/>
    <w:rsid w:val="003851EF"/>
    <w:pPr>
      <w:keepNext w:val="0"/>
      <w:shd w:val="clear" w:color="auto" w:fill="FFFFFF"/>
      <w:spacing w:line="240" w:lineRule="atLeast"/>
      <w:jc w:val="left"/>
      <w:outlineLvl w:val="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6">
    <w:name w:val="c26"/>
    <w:basedOn w:val="1"/>
    <w:next w:val="a"/>
    <w:autoRedefine/>
    <w:uiPriority w:val="99"/>
    <w:rsid w:val="003851EF"/>
    <w:pPr>
      <w:keepNext w:val="0"/>
      <w:spacing w:before="100" w:beforeAutospacing="1" w:after="100" w:afterAutospacing="1"/>
      <w:jc w:val="left"/>
      <w:outlineLvl w:val="9"/>
    </w:pPr>
    <w:rPr>
      <w:sz w:val="24"/>
      <w:szCs w:val="24"/>
    </w:rPr>
  </w:style>
  <w:style w:type="paragraph" w:customStyle="1" w:styleId="c16">
    <w:name w:val="c16"/>
    <w:basedOn w:val="1"/>
    <w:next w:val="a"/>
    <w:autoRedefine/>
    <w:uiPriority w:val="99"/>
    <w:rsid w:val="003851EF"/>
    <w:pPr>
      <w:keepNext w:val="0"/>
      <w:spacing w:before="100" w:beforeAutospacing="1" w:after="100" w:afterAutospacing="1"/>
      <w:jc w:val="left"/>
      <w:outlineLvl w:val="9"/>
    </w:pPr>
    <w:rPr>
      <w:sz w:val="24"/>
      <w:szCs w:val="24"/>
    </w:rPr>
  </w:style>
  <w:style w:type="character" w:customStyle="1" w:styleId="29">
    <w:name w:val="Основной текст (2)_"/>
    <w:link w:val="2a"/>
    <w:uiPriority w:val="99"/>
    <w:locked/>
    <w:rsid w:val="003851EF"/>
    <w:rPr>
      <w:shd w:val="clear" w:color="auto" w:fill="FFFFFF"/>
    </w:rPr>
  </w:style>
  <w:style w:type="paragraph" w:customStyle="1" w:styleId="2a">
    <w:name w:val="Основной текст (2)"/>
    <w:basedOn w:val="1"/>
    <w:next w:val="a"/>
    <w:link w:val="29"/>
    <w:autoRedefine/>
    <w:uiPriority w:val="99"/>
    <w:rsid w:val="003851EF"/>
    <w:pPr>
      <w:keepNext w:val="0"/>
      <w:shd w:val="clear" w:color="auto" w:fill="FFFFFF"/>
      <w:spacing w:after="1140" w:line="240" w:lineRule="atLeast"/>
      <w:jc w:val="left"/>
      <w:outlineLvl w:val="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b">
    <w:name w:val="List Number 2"/>
    <w:basedOn w:val="a"/>
    <w:uiPriority w:val="99"/>
    <w:semiHidden/>
    <w:rsid w:val="003851EF"/>
    <w:pPr>
      <w:tabs>
        <w:tab w:val="num" w:pos="643"/>
      </w:tabs>
      <w:ind w:left="643" w:hanging="360"/>
      <w:contextualSpacing/>
    </w:pPr>
  </w:style>
  <w:style w:type="paragraph" w:customStyle="1" w:styleId="15">
    <w:name w:val="Стиль1"/>
    <w:basedOn w:val="2b"/>
    <w:next w:val="52"/>
    <w:autoRedefine/>
    <w:uiPriority w:val="99"/>
    <w:rsid w:val="003851EF"/>
    <w:pPr>
      <w:numPr>
        <w:numId w:val="3"/>
      </w:numPr>
      <w:tabs>
        <w:tab w:val="num" w:pos="1492"/>
      </w:tabs>
      <w:ind w:left="1492"/>
      <w:contextualSpacing w:val="0"/>
    </w:pPr>
  </w:style>
  <w:style w:type="paragraph" w:styleId="52">
    <w:name w:val="List 5"/>
    <w:basedOn w:val="a"/>
    <w:uiPriority w:val="99"/>
    <w:semiHidden/>
    <w:rsid w:val="003851EF"/>
    <w:pPr>
      <w:ind w:left="1415" w:hanging="283"/>
      <w:contextualSpacing/>
    </w:pPr>
  </w:style>
  <w:style w:type="paragraph" w:customStyle="1" w:styleId="2c">
    <w:name w:val="заголовок 2"/>
    <w:basedOn w:val="1"/>
    <w:next w:val="a"/>
    <w:autoRedefine/>
    <w:uiPriority w:val="99"/>
    <w:rsid w:val="003851EF"/>
    <w:pPr>
      <w:spacing w:line="360" w:lineRule="auto"/>
      <w:outlineLvl w:val="9"/>
    </w:pPr>
    <w:rPr>
      <w:sz w:val="32"/>
      <w:szCs w:val="20"/>
    </w:rPr>
  </w:style>
  <w:style w:type="paragraph" w:customStyle="1" w:styleId="16">
    <w:name w:val="заголовок 1"/>
    <w:basedOn w:val="a"/>
    <w:next w:val="a"/>
    <w:autoRedefine/>
    <w:uiPriority w:val="99"/>
    <w:rsid w:val="003851EF"/>
    <w:pPr>
      <w:keepNext/>
      <w:spacing w:line="360" w:lineRule="auto"/>
      <w:jc w:val="center"/>
    </w:pPr>
    <w:rPr>
      <w:b/>
      <w:sz w:val="28"/>
      <w:szCs w:val="20"/>
    </w:rPr>
  </w:style>
  <w:style w:type="paragraph" w:customStyle="1" w:styleId="110">
    <w:name w:val="Знак1 Знак Знак Знак1"/>
    <w:basedOn w:val="1"/>
    <w:next w:val="a"/>
    <w:autoRedefine/>
    <w:uiPriority w:val="99"/>
    <w:rsid w:val="003851EF"/>
    <w:pPr>
      <w:keepNext w:val="0"/>
      <w:spacing w:before="100" w:beforeAutospacing="1" w:after="100" w:afterAutospacing="1"/>
      <w:jc w:val="left"/>
      <w:outlineLvl w:val="9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Указатель1"/>
    <w:basedOn w:val="1"/>
    <w:next w:val="a"/>
    <w:autoRedefine/>
    <w:uiPriority w:val="99"/>
    <w:rsid w:val="003851EF"/>
    <w:pPr>
      <w:keepNext w:val="0"/>
      <w:suppressLineNumbers/>
      <w:suppressAutoHyphens/>
      <w:jc w:val="left"/>
      <w:outlineLvl w:val="9"/>
    </w:pPr>
    <w:rPr>
      <w:rFonts w:ascii="Arial" w:hAnsi="Arial" w:cs="Mangal"/>
      <w:sz w:val="24"/>
      <w:szCs w:val="24"/>
      <w:lang w:eastAsia="ar-SA"/>
    </w:rPr>
  </w:style>
  <w:style w:type="character" w:customStyle="1" w:styleId="2d">
    <w:name w:val="Стиль2 Знак"/>
    <w:link w:val="2e"/>
    <w:uiPriority w:val="99"/>
    <w:locked/>
    <w:rsid w:val="003851EF"/>
    <w:rPr>
      <w:rFonts w:ascii="Calibri" w:hAnsi="Calibri"/>
      <w:sz w:val="28"/>
    </w:rPr>
  </w:style>
  <w:style w:type="paragraph" w:customStyle="1" w:styleId="2e">
    <w:name w:val="Стиль2"/>
    <w:basedOn w:val="1"/>
    <w:next w:val="a"/>
    <w:link w:val="2d"/>
    <w:autoRedefine/>
    <w:uiPriority w:val="99"/>
    <w:rsid w:val="003851EF"/>
    <w:pPr>
      <w:keepNext w:val="0"/>
      <w:ind w:firstLine="709"/>
      <w:jc w:val="both"/>
      <w:outlineLvl w:val="9"/>
    </w:pPr>
    <w:rPr>
      <w:rFonts w:ascii="Calibri" w:eastAsiaTheme="minorHAnsi" w:hAnsi="Calibri" w:cstheme="minorBidi"/>
      <w:szCs w:val="22"/>
      <w:lang w:eastAsia="en-US"/>
    </w:rPr>
  </w:style>
  <w:style w:type="paragraph" w:customStyle="1" w:styleId="Table20Contents">
    <w:name w:val="Table_20_Contents"/>
    <w:basedOn w:val="1"/>
    <w:next w:val="a"/>
    <w:autoRedefine/>
    <w:uiPriority w:val="99"/>
    <w:rsid w:val="003851EF"/>
    <w:pPr>
      <w:keepNext w:val="0"/>
      <w:widowControl w:val="0"/>
      <w:suppressLineNumbers/>
      <w:suppressAutoHyphens/>
      <w:jc w:val="left"/>
      <w:outlineLvl w:val="9"/>
    </w:pPr>
    <w:rPr>
      <w:rFonts w:ascii="Arial" w:eastAsia="Calibri" w:hAnsi="Arial" w:cs="Tahoma"/>
      <w:sz w:val="20"/>
      <w:szCs w:val="20"/>
      <w:lang w:eastAsia="ar-SA"/>
    </w:rPr>
  </w:style>
  <w:style w:type="paragraph" w:customStyle="1" w:styleId="18">
    <w:name w:val="Знак1"/>
    <w:basedOn w:val="1"/>
    <w:next w:val="a"/>
    <w:autoRedefine/>
    <w:uiPriority w:val="99"/>
    <w:rsid w:val="003851EF"/>
    <w:pPr>
      <w:keepNext w:val="0"/>
      <w:spacing w:after="160" w:line="240" w:lineRule="exact"/>
      <w:jc w:val="left"/>
      <w:outlineLvl w:val="9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53">
    <w:name w:val="Обычный5"/>
    <w:next w:val="a"/>
    <w:autoRedefine/>
    <w:uiPriority w:val="99"/>
    <w:rsid w:val="003851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9">
    <w:name w:val="Обычный1"/>
    <w:next w:val="a"/>
    <w:autoRedefine/>
    <w:uiPriority w:val="99"/>
    <w:rsid w:val="003851EF"/>
    <w:pPr>
      <w:spacing w:after="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msolistparagraph0">
    <w:name w:val="msolistparagraph"/>
    <w:basedOn w:val="1"/>
    <w:next w:val="a"/>
    <w:autoRedefine/>
    <w:uiPriority w:val="99"/>
    <w:rsid w:val="003851EF"/>
    <w:pPr>
      <w:keepNext w:val="0"/>
      <w:spacing w:before="100" w:beforeAutospacing="1" w:after="100" w:afterAutospacing="1"/>
      <w:jc w:val="left"/>
      <w:outlineLvl w:val="9"/>
    </w:pPr>
    <w:rPr>
      <w:sz w:val="24"/>
      <w:szCs w:val="24"/>
    </w:rPr>
  </w:style>
  <w:style w:type="paragraph" w:customStyle="1" w:styleId="msolistparagraphcxsplast">
    <w:name w:val="msolistparagraphcxsplast"/>
    <w:basedOn w:val="1"/>
    <w:next w:val="a"/>
    <w:autoRedefine/>
    <w:uiPriority w:val="99"/>
    <w:rsid w:val="003851EF"/>
    <w:pPr>
      <w:keepNext w:val="0"/>
      <w:spacing w:before="100" w:beforeAutospacing="1" w:after="100" w:afterAutospacing="1"/>
      <w:jc w:val="left"/>
      <w:outlineLvl w:val="9"/>
    </w:pPr>
    <w:rPr>
      <w:sz w:val="24"/>
      <w:szCs w:val="24"/>
    </w:rPr>
  </w:style>
  <w:style w:type="paragraph" w:customStyle="1" w:styleId="msolistparagraphcxspmiddle">
    <w:name w:val="msolistparagraphcxspmiddle"/>
    <w:basedOn w:val="1"/>
    <w:next w:val="a"/>
    <w:autoRedefine/>
    <w:uiPriority w:val="99"/>
    <w:rsid w:val="003851EF"/>
    <w:pPr>
      <w:keepNext w:val="0"/>
      <w:spacing w:before="100" w:beforeAutospacing="1" w:after="100" w:afterAutospacing="1"/>
      <w:jc w:val="left"/>
      <w:outlineLvl w:val="9"/>
    </w:pPr>
    <w:rPr>
      <w:sz w:val="24"/>
      <w:szCs w:val="24"/>
    </w:rPr>
  </w:style>
  <w:style w:type="character" w:styleId="aff8">
    <w:name w:val="Subtle Emphasis"/>
    <w:uiPriority w:val="99"/>
    <w:qFormat/>
    <w:rsid w:val="003851EF"/>
    <w:rPr>
      <w:rFonts w:cs="Times New Roman"/>
      <w:i/>
      <w:color w:val="5A5A5A"/>
    </w:rPr>
  </w:style>
  <w:style w:type="character" w:styleId="aff9">
    <w:name w:val="Intense Emphasis"/>
    <w:uiPriority w:val="99"/>
    <w:qFormat/>
    <w:rsid w:val="003851EF"/>
    <w:rPr>
      <w:rFonts w:cs="Times New Roman"/>
      <w:b/>
      <w:i/>
      <w:sz w:val="24"/>
      <w:szCs w:val="24"/>
      <w:u w:val="single"/>
    </w:rPr>
  </w:style>
  <w:style w:type="character" w:styleId="affa">
    <w:name w:val="Subtle Reference"/>
    <w:uiPriority w:val="99"/>
    <w:qFormat/>
    <w:rsid w:val="003851EF"/>
    <w:rPr>
      <w:rFonts w:cs="Times New Roman"/>
      <w:sz w:val="24"/>
      <w:szCs w:val="24"/>
      <w:u w:val="single"/>
    </w:rPr>
  </w:style>
  <w:style w:type="character" w:styleId="affb">
    <w:name w:val="Intense Reference"/>
    <w:uiPriority w:val="99"/>
    <w:qFormat/>
    <w:rsid w:val="003851EF"/>
    <w:rPr>
      <w:rFonts w:cs="Times New Roman"/>
      <w:b/>
      <w:sz w:val="24"/>
      <w:u w:val="single"/>
    </w:rPr>
  </w:style>
  <w:style w:type="character" w:styleId="affc">
    <w:name w:val="Book Title"/>
    <w:uiPriority w:val="99"/>
    <w:qFormat/>
    <w:rsid w:val="003851EF"/>
    <w:rPr>
      <w:rFonts w:ascii="Cambria" w:hAnsi="Cambria" w:cs="Times New Roman"/>
      <w:b/>
      <w:i/>
      <w:sz w:val="24"/>
      <w:szCs w:val="24"/>
    </w:rPr>
  </w:style>
  <w:style w:type="character" w:customStyle="1" w:styleId="1a">
    <w:name w:val="Название Знак1"/>
    <w:uiPriority w:val="99"/>
    <w:rsid w:val="003851E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b">
    <w:name w:val="Подзаголовок Знак1"/>
    <w:uiPriority w:val="99"/>
    <w:rsid w:val="003851EF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11">
    <w:name w:val="Цитата 2 Знак1"/>
    <w:uiPriority w:val="99"/>
    <w:rsid w:val="003851EF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c0">
    <w:name w:val="c0"/>
    <w:uiPriority w:val="99"/>
    <w:rsid w:val="003851EF"/>
    <w:rPr>
      <w:rFonts w:cs="Times New Roman"/>
    </w:rPr>
  </w:style>
  <w:style w:type="character" w:customStyle="1" w:styleId="14pt">
    <w:name w:val="Стиль 14 pt"/>
    <w:uiPriority w:val="99"/>
    <w:rsid w:val="003851EF"/>
    <w:rPr>
      <w:rFonts w:ascii="Times New Roman" w:hAnsi="Times New Roman" w:cs="Times New Roman"/>
      <w:sz w:val="28"/>
    </w:rPr>
  </w:style>
  <w:style w:type="character" w:customStyle="1" w:styleId="NoSpacingChar1">
    <w:name w:val="No Spacing Char1"/>
    <w:uiPriority w:val="99"/>
    <w:locked/>
    <w:rsid w:val="003851EF"/>
    <w:rPr>
      <w:rFonts w:ascii="Calibri" w:hAnsi="Calibri" w:cs="Times New Roman"/>
      <w:sz w:val="32"/>
      <w:szCs w:val="32"/>
      <w:lang w:val="en-US"/>
    </w:rPr>
  </w:style>
  <w:style w:type="character" w:customStyle="1" w:styleId="WW-Absatz-Standardschriftart1">
    <w:name w:val="WW-Absatz-Standardschriftart1"/>
    <w:uiPriority w:val="99"/>
    <w:rsid w:val="003851EF"/>
  </w:style>
  <w:style w:type="character" w:customStyle="1" w:styleId="apple-converted-space">
    <w:name w:val="apple-converted-space"/>
    <w:rsid w:val="003851EF"/>
    <w:rPr>
      <w:rFonts w:ascii="Times New Roman" w:hAnsi="Times New Roman" w:cs="Times New Roman"/>
    </w:rPr>
  </w:style>
  <w:style w:type="character" w:customStyle="1" w:styleId="Zag11">
    <w:name w:val="Zag_11"/>
    <w:uiPriority w:val="99"/>
    <w:rsid w:val="003851EF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851E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c7">
    <w:name w:val="c7"/>
    <w:uiPriority w:val="99"/>
    <w:rsid w:val="003851EF"/>
    <w:rPr>
      <w:rFonts w:ascii="Times New Roman" w:hAnsi="Times New Roman" w:cs="Times New Roman"/>
    </w:rPr>
  </w:style>
  <w:style w:type="character" w:customStyle="1" w:styleId="highlight">
    <w:name w:val="highlight"/>
    <w:uiPriority w:val="99"/>
    <w:rsid w:val="003851EF"/>
    <w:rPr>
      <w:rFonts w:ascii="Times New Roman" w:hAnsi="Times New Roman" w:cs="Times New Roman"/>
    </w:rPr>
  </w:style>
  <w:style w:type="character" w:customStyle="1" w:styleId="c1">
    <w:name w:val="c1"/>
    <w:rsid w:val="003851EF"/>
    <w:rPr>
      <w:rFonts w:ascii="Times New Roman" w:hAnsi="Times New Roman" w:cs="Times New Roman"/>
    </w:rPr>
  </w:style>
  <w:style w:type="character" w:customStyle="1" w:styleId="c32">
    <w:name w:val="c32"/>
    <w:uiPriority w:val="99"/>
    <w:rsid w:val="003851EF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3851EF"/>
    <w:rPr>
      <w:rFonts w:ascii="Symbol" w:hAnsi="Symbol"/>
    </w:rPr>
  </w:style>
  <w:style w:type="character" w:customStyle="1" w:styleId="plan1">
    <w:name w:val="plan1"/>
    <w:uiPriority w:val="99"/>
    <w:rsid w:val="003851EF"/>
    <w:rPr>
      <w:rFonts w:ascii="Verdana" w:hAnsi="Verdana" w:cs="Times New Roman"/>
      <w:color w:val="333333"/>
      <w:sz w:val="17"/>
      <w:szCs w:val="17"/>
    </w:rPr>
  </w:style>
  <w:style w:type="character" w:customStyle="1" w:styleId="1c">
    <w:name w:val="Выделенная цитата Знак1"/>
    <w:uiPriority w:val="99"/>
    <w:rsid w:val="003851EF"/>
    <w:rPr>
      <w:rFonts w:cs="Times New Roman"/>
      <w:b/>
      <w:bCs/>
      <w:i/>
      <w:iCs/>
      <w:color w:val="4F81BD"/>
      <w:sz w:val="24"/>
      <w:szCs w:val="24"/>
    </w:rPr>
  </w:style>
  <w:style w:type="character" w:styleId="affd">
    <w:name w:val="Emphasis"/>
    <w:uiPriority w:val="99"/>
    <w:qFormat/>
    <w:rsid w:val="003851EF"/>
    <w:rPr>
      <w:rFonts w:cs="Times New Roman"/>
      <w:i/>
      <w:iCs/>
    </w:rPr>
  </w:style>
  <w:style w:type="table" w:styleId="affe">
    <w:name w:val="Table Grid"/>
    <w:basedOn w:val="a1"/>
    <w:uiPriority w:val="59"/>
    <w:rsid w:val="0041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ru/dk?cmd=logExternal&amp;st._aid=Conversations_Openlink&amp;st.name=externalLinkRedirect&amp;st.link=http%3A%2F%2F%D0%B1%D0%B5%D0%BB%D1%8F%D0%B5%D0%B2%D0%B0%D0%B8%D1%80%D0%B0.%D1%80%D1%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k.ru/dk?cmd=logExternal&amp;st._aid=Conversations_Openlink&amp;st.name=externalLinkRedirect&amp;st.link=http%3A%2F%2F%D0%BA%D0%BE%D1%80%D0%BE%D0%B1%D0%BA%D0%BE%D0%B0%D0%BB%D0%B5%D1%81%D1%8F.%D1%80%D1%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.ru/dk?cmd=logExternal&amp;st._aid=Conversations_Openlink&amp;st.name=externalLinkRedirect&amp;st.link=http%3A%2F%2F%D0%BD%D0%BA%D0%BE%D1%81%D1%8B%D1%87.%D1%80%D1%8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k.ru/dk?cmd=logExternal&amp;st._aid=Conversations_Openlink&amp;st.name=externalLinkRedirect&amp;st.link=http%3A%2F%2F%D0%BB%D0%B5%D1%81%D1%8F%D0%B2%D0%BE%D0%B2%D0%BA.%D1%80%D1%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4056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2020-02-17T12:19:00Z</dcterms:created>
  <dcterms:modified xsi:type="dcterms:W3CDTF">2020-02-17T12:54:00Z</dcterms:modified>
</cp:coreProperties>
</file>